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F" w:rsidRDefault="00EF609F" w:rsidP="00DB41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62050" cy="77152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9F" w:rsidRDefault="00EF609F" w:rsidP="00DB41DD">
      <w:pPr>
        <w:jc w:val="center"/>
        <w:rPr>
          <w:rFonts w:asciiTheme="minorHAnsi" w:hAnsiTheme="minorHAnsi"/>
          <w:b/>
          <w:u w:val="single"/>
        </w:rPr>
      </w:pPr>
    </w:p>
    <w:p w:rsidR="00DB41DD" w:rsidRPr="00EF609F" w:rsidRDefault="00DB41DD" w:rsidP="00DB41D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F609F">
        <w:rPr>
          <w:rFonts w:asciiTheme="minorHAnsi" w:hAnsiTheme="minorHAnsi"/>
          <w:b/>
          <w:sz w:val="32"/>
          <w:szCs w:val="32"/>
          <w:u w:val="single"/>
        </w:rPr>
        <w:t>ENTREGA DE MEDALLAS</w:t>
      </w:r>
      <w:r w:rsidR="00EF609F">
        <w:rPr>
          <w:rFonts w:asciiTheme="minorHAnsi" w:hAnsiTheme="minorHAnsi"/>
          <w:b/>
          <w:sz w:val="32"/>
          <w:szCs w:val="32"/>
          <w:u w:val="single"/>
        </w:rPr>
        <w:t xml:space="preserve"> /</w:t>
      </w:r>
      <w:r w:rsidR="00EF609F" w:rsidRPr="00EF609F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F609F" w:rsidRPr="00EF609F">
        <w:rPr>
          <w:rFonts w:asciiTheme="minorHAnsi" w:hAnsiTheme="minorHAnsi"/>
          <w:b/>
          <w:color w:val="000000"/>
          <w:sz w:val="32"/>
          <w:szCs w:val="32"/>
          <w:u w:val="single"/>
          <w:shd w:val="clear" w:color="auto" w:fill="FFFFFF"/>
        </w:rPr>
        <w:t>DOMINA EMANALDIA</w:t>
      </w:r>
    </w:p>
    <w:p w:rsidR="00DB41DD" w:rsidRPr="00EF609F" w:rsidRDefault="00DB41DD" w:rsidP="002C7632">
      <w:pPr>
        <w:pStyle w:val="Ttulo4"/>
        <w:rPr>
          <w:rFonts w:asciiTheme="minorHAnsi" w:hAnsiTheme="minorHAnsi" w:cs="Arial"/>
          <w:b/>
          <w:i/>
          <w:sz w:val="20"/>
          <w:u w:val="single"/>
        </w:rPr>
      </w:pPr>
    </w:p>
    <w:p w:rsidR="002C7632" w:rsidRPr="00EF609F" w:rsidRDefault="002C7632" w:rsidP="002C7632">
      <w:pPr>
        <w:pStyle w:val="Ttulo4"/>
        <w:rPr>
          <w:rFonts w:asciiTheme="minorHAnsi" w:hAnsiTheme="minorHAnsi" w:cs="Arial"/>
          <w:b/>
          <w:i/>
          <w:sz w:val="20"/>
          <w:u w:val="single"/>
        </w:rPr>
      </w:pPr>
      <w:r w:rsidRPr="00EF609F">
        <w:rPr>
          <w:rFonts w:asciiTheme="minorHAnsi" w:hAnsiTheme="minorHAnsi" w:cs="Arial"/>
          <w:b/>
          <w:i/>
          <w:sz w:val="20"/>
          <w:u w:val="single"/>
        </w:rPr>
        <w:t>Sábado, 14 de junio 2.014</w:t>
      </w:r>
    </w:p>
    <w:p w:rsidR="009976A4" w:rsidRPr="00EF609F" w:rsidRDefault="009976A4" w:rsidP="009976A4">
      <w:pPr>
        <w:rPr>
          <w:rFonts w:asciiTheme="minorHAnsi" w:hAnsiTheme="minorHAnsi"/>
        </w:rPr>
      </w:pPr>
    </w:p>
    <w:tbl>
      <w:tblPr>
        <w:tblW w:w="9134" w:type="dxa"/>
        <w:tblInd w:w="-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265"/>
        <w:gridCol w:w="1693"/>
        <w:gridCol w:w="731"/>
        <w:gridCol w:w="545"/>
        <w:gridCol w:w="1355"/>
        <w:gridCol w:w="2510"/>
      </w:tblGrid>
      <w:tr w:rsidR="009976A4" w:rsidRPr="00EF609F" w:rsidTr="00EF609F">
        <w:trPr>
          <w:gridBefore w:val="3"/>
          <w:gridAfter w:val="2"/>
          <w:wBefore w:w="3993" w:type="dxa"/>
          <w:wAfter w:w="3865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6A63CE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HORA</w:t>
            </w:r>
          </w:p>
          <w:p w:rsidR="009976A4" w:rsidRPr="00EF609F" w:rsidRDefault="009976A4" w:rsidP="006A63CE">
            <w:pPr>
              <w:jc w:val="center"/>
              <w:rPr>
                <w:rFonts w:asciiTheme="minorHAnsi" w:hAnsiTheme="minorHAnsi"/>
              </w:rPr>
            </w:pPr>
            <w:r w:rsidRPr="00EF609F">
              <w:rPr>
                <w:rFonts w:asciiTheme="minorHAnsi" w:hAnsiTheme="minorHAnsi"/>
                <w:b/>
              </w:rPr>
              <w:t>ENTREGA</w:t>
            </w:r>
          </w:p>
        </w:tc>
      </w:tr>
      <w:tr w:rsidR="009976A4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16.30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807409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16.</w:t>
            </w:r>
            <w:r w:rsidR="00807409" w:rsidRPr="00EF609F">
              <w:rPr>
                <w:rFonts w:asciiTheme="minorHAnsi" w:hAnsiTheme="minorHAnsi"/>
                <w:b/>
                <w:sz w:val="20"/>
              </w:rPr>
              <w:t>55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400 m.v (0,914)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POR TIEMPOS</w:t>
            </w:r>
          </w:p>
        </w:tc>
      </w:tr>
      <w:tr w:rsidR="0035136F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16.45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17.05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400 m.v (0,762)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POR TIEMPOS</w:t>
            </w:r>
          </w:p>
        </w:tc>
      </w:tr>
      <w:tr w:rsidR="0035136F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16.30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17.30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MARTILLO (4 Kg.)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35136F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17.30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17.45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800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POR TIEMPOS</w:t>
            </w:r>
          </w:p>
        </w:tc>
      </w:tr>
      <w:tr w:rsidR="0035136F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17.40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18.00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800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POR TIEMPOS</w:t>
            </w:r>
          </w:p>
        </w:tc>
      </w:tr>
      <w:tr w:rsidR="0035136F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17.50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18.15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3.000 m.Obstáculos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35136F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17.00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18.20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ALTURA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35136F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17.00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18.30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LONGITUD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F" w:rsidRPr="00EF609F" w:rsidRDefault="0035136F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18.10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18.35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3.000 m.Obstáculos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17.35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18.45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DISCO (2 Kg.)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17.35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18.50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PESO (4 Kg.)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16.30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35136F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18.55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PERTIGA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18.25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35136F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19.00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200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EVENTUAL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18.35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19.10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200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EVENTUAL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EF609F">
              <w:rPr>
                <w:rFonts w:asciiTheme="minorHAnsi" w:hAnsiTheme="minorHAnsi"/>
                <w:color w:val="auto"/>
                <w:sz w:val="20"/>
              </w:rPr>
              <w:t>18.40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35136F">
            <w:pPr>
              <w:pStyle w:val="Ttulo3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EF609F">
              <w:rPr>
                <w:rFonts w:asciiTheme="minorHAnsi" w:hAnsiTheme="minorHAnsi"/>
                <w:b/>
                <w:color w:val="auto"/>
                <w:sz w:val="20"/>
              </w:rPr>
              <w:t>19.15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5.000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18.15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LONGITUD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18.40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DISCO (1 Kg.)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8B448A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18.40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PESO (7,260 Kg.)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8A" w:rsidRPr="00EF609F" w:rsidRDefault="008B448A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</w:tbl>
    <w:p w:rsidR="00996CF8" w:rsidRPr="00EF609F" w:rsidRDefault="00996CF8" w:rsidP="00996CF8">
      <w:pPr>
        <w:pStyle w:val="Ttulo4"/>
        <w:rPr>
          <w:rFonts w:asciiTheme="minorHAnsi" w:hAnsiTheme="minorHAnsi" w:cs="Arial"/>
          <w:b/>
          <w:i/>
          <w:sz w:val="20"/>
          <w:u w:val="single"/>
        </w:rPr>
      </w:pPr>
    </w:p>
    <w:p w:rsidR="00996CF8" w:rsidRPr="00EF609F" w:rsidRDefault="00996CF8" w:rsidP="00996CF8">
      <w:pPr>
        <w:pStyle w:val="Ttulo4"/>
        <w:rPr>
          <w:rFonts w:asciiTheme="minorHAnsi" w:hAnsiTheme="minorHAnsi" w:cs="Arial"/>
          <w:b/>
          <w:i/>
          <w:sz w:val="20"/>
          <w:u w:val="single"/>
        </w:rPr>
      </w:pPr>
      <w:r w:rsidRPr="00EF609F">
        <w:rPr>
          <w:rFonts w:asciiTheme="minorHAnsi" w:hAnsiTheme="minorHAnsi" w:cs="Arial"/>
          <w:b/>
          <w:i/>
          <w:sz w:val="20"/>
          <w:u w:val="single"/>
        </w:rPr>
        <w:t>Domingo, 15 de junio de 2.014</w:t>
      </w:r>
    </w:p>
    <w:p w:rsidR="009976A4" w:rsidRPr="00EF609F" w:rsidRDefault="009976A4" w:rsidP="009976A4">
      <w:pPr>
        <w:rPr>
          <w:rFonts w:asciiTheme="minorHAnsi" w:hAnsiTheme="minorHAnsi"/>
        </w:rPr>
      </w:pPr>
    </w:p>
    <w:tbl>
      <w:tblPr>
        <w:tblW w:w="9134" w:type="dxa"/>
        <w:tblInd w:w="-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265"/>
        <w:gridCol w:w="1693"/>
        <w:gridCol w:w="731"/>
        <w:gridCol w:w="545"/>
        <w:gridCol w:w="1355"/>
        <w:gridCol w:w="2510"/>
      </w:tblGrid>
      <w:tr w:rsidR="009976A4" w:rsidRPr="00EF609F" w:rsidTr="00EF609F">
        <w:trPr>
          <w:gridBefore w:val="3"/>
          <w:gridAfter w:val="2"/>
          <w:wBefore w:w="3993" w:type="dxa"/>
          <w:wAfter w:w="3865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6A63CE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HORA</w:t>
            </w:r>
          </w:p>
          <w:p w:rsidR="009976A4" w:rsidRPr="00EF609F" w:rsidRDefault="009976A4" w:rsidP="006A63CE">
            <w:pPr>
              <w:jc w:val="center"/>
              <w:rPr>
                <w:rFonts w:asciiTheme="minorHAnsi" w:hAnsiTheme="minorHAnsi"/>
              </w:rPr>
            </w:pPr>
            <w:r w:rsidRPr="00EF609F">
              <w:rPr>
                <w:rFonts w:asciiTheme="minorHAnsi" w:hAnsiTheme="minorHAnsi"/>
                <w:b/>
              </w:rPr>
              <w:t>ENTREGA</w:t>
            </w:r>
          </w:p>
        </w:tc>
      </w:tr>
      <w:tr w:rsidR="009976A4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8B448A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9.30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8B448A" w:rsidP="00DB41DD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</w:t>
            </w:r>
            <w:r w:rsidR="00DB41DD" w:rsidRPr="00EF609F">
              <w:rPr>
                <w:rFonts w:asciiTheme="minorHAnsi" w:hAnsiTheme="minorHAnsi"/>
                <w:b/>
                <w:sz w:val="20"/>
              </w:rPr>
              <w:t>0.40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6A63CE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5 km</w:t>
            </w:r>
            <w:r w:rsidR="006A63CE" w:rsidRPr="00EF609F">
              <w:rPr>
                <w:rFonts w:asciiTheme="minorHAnsi" w:eastAsia="Arial Unicode MS" w:hAnsiTheme="minorHAnsi"/>
                <w:b/>
              </w:rPr>
              <w:t>.</w:t>
            </w:r>
            <w:r w:rsidRPr="00EF609F">
              <w:rPr>
                <w:rFonts w:asciiTheme="minorHAnsi" w:eastAsia="Arial Unicode MS" w:hAnsiTheme="minorHAnsi"/>
                <w:b/>
              </w:rPr>
              <w:t xml:space="preserve"> Marcha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6A63CE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</w:t>
            </w:r>
            <w:r w:rsidR="006A63CE" w:rsidRPr="00EF609F">
              <w:rPr>
                <w:rFonts w:asciiTheme="minorHAnsi" w:eastAsia="Arial Unicode MS" w:hAnsiTheme="minorHAnsi"/>
                <w:b/>
              </w:rPr>
              <w:t>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4" w:rsidRPr="00EF609F" w:rsidRDefault="009976A4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 xml:space="preserve">FINAL 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9.30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11.00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10 km</w:t>
            </w:r>
            <w:r w:rsidR="00DB41DD" w:rsidRPr="00EF609F">
              <w:rPr>
                <w:rFonts w:asciiTheme="minorHAnsi" w:eastAsia="Arial Unicode MS" w:hAnsiTheme="minorHAnsi"/>
                <w:b/>
              </w:rPr>
              <w:t>.</w:t>
            </w:r>
            <w:r w:rsidRPr="00EF609F">
              <w:rPr>
                <w:rFonts w:asciiTheme="minorHAnsi" w:eastAsia="Arial Unicode MS" w:hAnsiTheme="minorHAnsi"/>
                <w:b/>
              </w:rPr>
              <w:t xml:space="preserve"> Marcha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 xml:space="preserve">FINAL 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8B448A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8B448A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11.10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MARTILLO (7,26</w:t>
            </w:r>
            <w:r w:rsidR="00DB41DD" w:rsidRPr="00EF609F">
              <w:rPr>
                <w:rFonts w:asciiTheme="minorHAnsi" w:eastAsia="Arial Unicode MS" w:hAnsiTheme="minorHAnsi"/>
                <w:b/>
              </w:rPr>
              <w:t>0</w:t>
            </w:r>
            <w:r w:rsidRPr="00EF609F">
              <w:rPr>
                <w:rFonts w:asciiTheme="minorHAnsi" w:eastAsia="Arial Unicode MS" w:hAnsiTheme="minorHAnsi"/>
                <w:b/>
              </w:rPr>
              <w:t xml:space="preserve"> Kg.)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8B448A">
            <w:pPr>
              <w:pStyle w:val="Ttulo3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EF609F">
              <w:rPr>
                <w:rFonts w:asciiTheme="minorHAnsi" w:hAnsiTheme="minorHAnsi"/>
                <w:color w:val="auto"/>
                <w:sz w:val="20"/>
              </w:rPr>
              <w:t>11.25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6A63CE">
            <w:pPr>
              <w:pStyle w:val="Ttulo3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EF609F">
              <w:rPr>
                <w:rFonts w:asciiTheme="minorHAnsi" w:hAnsiTheme="minorHAnsi"/>
                <w:b/>
                <w:color w:val="auto"/>
                <w:sz w:val="20"/>
              </w:rPr>
              <w:t>12.05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5.000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 xml:space="preserve">FEMENINA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 xml:space="preserve">FINAL 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11.00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12.20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DB41DD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TRIPLE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8B448A">
            <w:pPr>
              <w:pStyle w:val="Ttulo3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EF609F">
              <w:rPr>
                <w:rFonts w:asciiTheme="minorHAnsi" w:hAnsiTheme="minorHAnsi"/>
                <w:color w:val="auto"/>
                <w:sz w:val="20"/>
              </w:rPr>
              <w:t>11.55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6A63CE">
            <w:pPr>
              <w:pStyle w:val="Ttulo3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EF609F">
              <w:rPr>
                <w:rFonts w:asciiTheme="minorHAnsi" w:hAnsiTheme="minorHAnsi"/>
                <w:b/>
                <w:color w:val="auto"/>
                <w:sz w:val="20"/>
              </w:rPr>
              <w:t>12.25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400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TIEMPOS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8B448A">
            <w:pPr>
              <w:pStyle w:val="Ttulo3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EF609F">
              <w:rPr>
                <w:rFonts w:asciiTheme="minorHAnsi" w:hAnsiTheme="minorHAnsi"/>
                <w:color w:val="auto"/>
                <w:sz w:val="20"/>
              </w:rPr>
              <w:t>12.10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6A63CE">
            <w:pPr>
              <w:pStyle w:val="Ttulo3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EF609F">
              <w:rPr>
                <w:rFonts w:asciiTheme="minorHAnsi" w:hAnsiTheme="minorHAnsi"/>
                <w:b/>
                <w:color w:val="auto"/>
                <w:sz w:val="20"/>
              </w:rPr>
              <w:t>12.25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400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TIEMPOS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11.00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12.30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PÉRTIGA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11.00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12.35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ALTURA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11.15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12.40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JABALINA (800 g.)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12.55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1.500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TIEMPOS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12.40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13.00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1.500 m.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TIEMPOS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8B448A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12.15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DB41DD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 xml:space="preserve">TRIPLE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8B448A">
            <w:pPr>
              <w:pStyle w:val="Ttulo3"/>
              <w:jc w:val="center"/>
              <w:rPr>
                <w:rFonts w:asciiTheme="minorHAnsi" w:hAnsiTheme="minorHAnsi"/>
                <w:sz w:val="20"/>
              </w:rPr>
            </w:pPr>
            <w:r w:rsidRPr="00EF609F">
              <w:rPr>
                <w:rFonts w:asciiTheme="minorHAnsi" w:hAnsiTheme="minorHAnsi"/>
                <w:sz w:val="20"/>
              </w:rPr>
              <w:t>12.25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JABALINA (600 g.)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100 m.v (0,84)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EVENTUAL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110 m.v (1,067)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EVENTUAL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 xml:space="preserve">100 m.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FEMENINA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EVENTUAL</w:t>
            </w:r>
          </w:p>
        </w:tc>
      </w:tr>
      <w:tr w:rsidR="006A63CE" w:rsidRPr="00EF609F" w:rsidTr="00EF609F">
        <w:tblPrEx>
          <w:jc w:val="center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964BFB">
            <w:pPr>
              <w:pStyle w:val="Ttulo3"/>
              <w:jc w:val="center"/>
              <w:rPr>
                <w:rFonts w:asciiTheme="minorHAnsi" w:hAnsiTheme="minorHAnsi"/>
                <w:b/>
                <w:sz w:val="20"/>
              </w:rPr>
            </w:pPr>
            <w:r w:rsidRPr="00EF609F">
              <w:rPr>
                <w:rFonts w:asciiTheme="minorHAnsi" w:hAnsiTheme="minorHAnsi"/>
                <w:b/>
                <w:sz w:val="20"/>
              </w:rPr>
              <w:t>Al finalizar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 xml:space="preserve">100 m.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MASCULINA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CE" w:rsidRPr="00EF609F" w:rsidRDefault="006A63CE" w:rsidP="00137518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EF609F">
              <w:rPr>
                <w:rFonts w:asciiTheme="minorHAnsi" w:eastAsia="Arial Unicode MS" w:hAnsiTheme="minorHAnsi"/>
                <w:b/>
              </w:rPr>
              <w:t>FINAL EVENTUAL</w:t>
            </w:r>
          </w:p>
        </w:tc>
      </w:tr>
    </w:tbl>
    <w:p w:rsidR="00996CF8" w:rsidRDefault="00996CF8" w:rsidP="00996CF8">
      <w:pPr>
        <w:pStyle w:val="Ttulo6"/>
        <w:rPr>
          <w:sz w:val="22"/>
          <w:szCs w:val="22"/>
          <w:u w:val="single"/>
        </w:rPr>
      </w:pPr>
    </w:p>
    <w:sectPr w:rsidR="00996CF8" w:rsidSect="00EF609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52" w:rsidRDefault="00C83D52">
      <w:r>
        <w:separator/>
      </w:r>
    </w:p>
  </w:endnote>
  <w:endnote w:type="continuationSeparator" w:id="1">
    <w:p w:rsidR="00C83D52" w:rsidRDefault="00C8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ewsGot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52" w:rsidRDefault="00C83D52">
      <w:r>
        <w:separator/>
      </w:r>
    </w:p>
  </w:footnote>
  <w:footnote w:type="continuationSeparator" w:id="1">
    <w:p w:rsidR="00C83D52" w:rsidRDefault="00C83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"/>
      <w:lvlJc w:val="left"/>
      <w:pPr>
        <w:tabs>
          <w:tab w:val="num" w:pos="2610"/>
        </w:tabs>
        <w:ind w:left="2610" w:hanging="360"/>
      </w:pPr>
      <w:rPr>
        <w:rFonts w:ascii="Wingdings" w:hAnsi="Wingdings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68425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C886F17"/>
    <w:multiLevelType w:val="multilevel"/>
    <w:tmpl w:val="A3E2C014"/>
    <w:lvl w:ilvl="0">
      <w:start w:val="1"/>
      <w:numFmt w:val="upperRoman"/>
      <w:suff w:val="space"/>
      <w:lvlText w:val="Artículo %1.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5A93A4E"/>
    <w:multiLevelType w:val="multilevel"/>
    <w:tmpl w:val="0F4AED50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7944CDD"/>
    <w:multiLevelType w:val="singleLevel"/>
    <w:tmpl w:val="F2E49610"/>
    <w:lvl w:ilvl="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2D041B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3855AD"/>
    <w:multiLevelType w:val="hybridMultilevel"/>
    <w:tmpl w:val="17EAEC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D2CE0"/>
    <w:multiLevelType w:val="hybridMultilevel"/>
    <w:tmpl w:val="F6FCA59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F05F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E54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354B4C8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B30B57"/>
    <w:multiLevelType w:val="hybridMultilevel"/>
    <w:tmpl w:val="E9D6568A"/>
    <w:lvl w:ilvl="0" w:tplc="1EFAC8E8">
      <w:start w:val="1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2" w:hanging="360"/>
      </w:pPr>
    </w:lvl>
    <w:lvl w:ilvl="2" w:tplc="0C0A001B" w:tentative="1">
      <w:start w:val="1"/>
      <w:numFmt w:val="lowerRoman"/>
      <w:lvlText w:val="%3."/>
      <w:lvlJc w:val="right"/>
      <w:pPr>
        <w:ind w:left="1932" w:hanging="180"/>
      </w:pPr>
    </w:lvl>
    <w:lvl w:ilvl="3" w:tplc="0C0A000F" w:tentative="1">
      <w:start w:val="1"/>
      <w:numFmt w:val="decimal"/>
      <w:lvlText w:val="%4."/>
      <w:lvlJc w:val="left"/>
      <w:pPr>
        <w:ind w:left="2652" w:hanging="360"/>
      </w:pPr>
    </w:lvl>
    <w:lvl w:ilvl="4" w:tplc="0C0A0019" w:tentative="1">
      <w:start w:val="1"/>
      <w:numFmt w:val="lowerLetter"/>
      <w:lvlText w:val="%5."/>
      <w:lvlJc w:val="left"/>
      <w:pPr>
        <w:ind w:left="3372" w:hanging="360"/>
      </w:pPr>
    </w:lvl>
    <w:lvl w:ilvl="5" w:tplc="0C0A001B" w:tentative="1">
      <w:start w:val="1"/>
      <w:numFmt w:val="lowerRoman"/>
      <w:lvlText w:val="%6."/>
      <w:lvlJc w:val="right"/>
      <w:pPr>
        <w:ind w:left="4092" w:hanging="180"/>
      </w:pPr>
    </w:lvl>
    <w:lvl w:ilvl="6" w:tplc="0C0A000F" w:tentative="1">
      <w:start w:val="1"/>
      <w:numFmt w:val="decimal"/>
      <w:lvlText w:val="%7."/>
      <w:lvlJc w:val="left"/>
      <w:pPr>
        <w:ind w:left="4812" w:hanging="360"/>
      </w:pPr>
    </w:lvl>
    <w:lvl w:ilvl="7" w:tplc="0C0A0019" w:tentative="1">
      <w:start w:val="1"/>
      <w:numFmt w:val="lowerLetter"/>
      <w:lvlText w:val="%8."/>
      <w:lvlJc w:val="left"/>
      <w:pPr>
        <w:ind w:left="5532" w:hanging="360"/>
      </w:pPr>
    </w:lvl>
    <w:lvl w:ilvl="8" w:tplc="0C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399124D5"/>
    <w:multiLevelType w:val="multilevel"/>
    <w:tmpl w:val="91F86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3DC74A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7BF21E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47787D"/>
    <w:multiLevelType w:val="hybridMultilevel"/>
    <w:tmpl w:val="44E2072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D204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DC526F"/>
    <w:multiLevelType w:val="hybridMultilevel"/>
    <w:tmpl w:val="64E064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753DB"/>
    <w:multiLevelType w:val="multilevel"/>
    <w:tmpl w:val="736EA17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C1E2E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EFD2F0B"/>
    <w:multiLevelType w:val="multilevel"/>
    <w:tmpl w:val="01B284F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4"/>
  </w:num>
  <w:num w:numId="5">
    <w:abstractNumId w:val="17"/>
  </w:num>
  <w:num w:numId="6">
    <w:abstractNumId w:val="28"/>
  </w:num>
  <w:num w:numId="7">
    <w:abstractNumId w:val="22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31"/>
  </w:num>
  <w:num w:numId="17">
    <w:abstractNumId w:val="29"/>
  </w:num>
  <w:num w:numId="18">
    <w:abstractNumId w:val="23"/>
  </w:num>
  <w:num w:numId="19">
    <w:abstractNumId w:val="20"/>
  </w:num>
  <w:num w:numId="20">
    <w:abstractNumId w:val="3"/>
  </w:num>
  <w:num w:numId="21">
    <w:abstractNumId w:val="5"/>
  </w:num>
  <w:num w:numId="22">
    <w:abstractNumId w:val="8"/>
  </w:num>
  <w:num w:numId="23">
    <w:abstractNumId w:val="12"/>
  </w:num>
  <w:num w:numId="24">
    <w:abstractNumId w:val="1"/>
  </w:num>
  <w:num w:numId="25">
    <w:abstractNumId w:val="0"/>
  </w:num>
  <w:num w:numId="26">
    <w:abstractNumId w:val="16"/>
  </w:num>
  <w:num w:numId="27">
    <w:abstractNumId w:val="25"/>
  </w:num>
  <w:num w:numId="28">
    <w:abstractNumId w:val="18"/>
  </w:num>
  <w:num w:numId="29">
    <w:abstractNumId w:val="27"/>
  </w:num>
  <w:num w:numId="30">
    <w:abstractNumId w:val="13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009C"/>
    <w:rsid w:val="00003AB7"/>
    <w:rsid w:val="0000567F"/>
    <w:rsid w:val="000070CF"/>
    <w:rsid w:val="000071C3"/>
    <w:rsid w:val="00017A85"/>
    <w:rsid w:val="0002268F"/>
    <w:rsid w:val="00022DF6"/>
    <w:rsid w:val="00027BC0"/>
    <w:rsid w:val="00031DE8"/>
    <w:rsid w:val="000321F8"/>
    <w:rsid w:val="00033729"/>
    <w:rsid w:val="0003464A"/>
    <w:rsid w:val="00034D03"/>
    <w:rsid w:val="00042CD8"/>
    <w:rsid w:val="000472F3"/>
    <w:rsid w:val="0005432D"/>
    <w:rsid w:val="00055868"/>
    <w:rsid w:val="0006567A"/>
    <w:rsid w:val="00066E07"/>
    <w:rsid w:val="000708CE"/>
    <w:rsid w:val="000919F1"/>
    <w:rsid w:val="00092B40"/>
    <w:rsid w:val="000A1115"/>
    <w:rsid w:val="000A24C4"/>
    <w:rsid w:val="000B6CF9"/>
    <w:rsid w:val="000C2DBA"/>
    <w:rsid w:val="000C71B3"/>
    <w:rsid w:val="000C7408"/>
    <w:rsid w:val="000C74A1"/>
    <w:rsid w:val="000D079A"/>
    <w:rsid w:val="000D2DFC"/>
    <w:rsid w:val="000D53DE"/>
    <w:rsid w:val="000D6FE0"/>
    <w:rsid w:val="000E3687"/>
    <w:rsid w:val="000E5B25"/>
    <w:rsid w:val="000F1E1A"/>
    <w:rsid w:val="000F5395"/>
    <w:rsid w:val="00105922"/>
    <w:rsid w:val="0010731A"/>
    <w:rsid w:val="001122ED"/>
    <w:rsid w:val="001130FB"/>
    <w:rsid w:val="00115862"/>
    <w:rsid w:val="00116908"/>
    <w:rsid w:val="0012187E"/>
    <w:rsid w:val="001221CD"/>
    <w:rsid w:val="001225E5"/>
    <w:rsid w:val="00122C5D"/>
    <w:rsid w:val="00130326"/>
    <w:rsid w:val="00131A9D"/>
    <w:rsid w:val="00133ED6"/>
    <w:rsid w:val="00134716"/>
    <w:rsid w:val="00134B59"/>
    <w:rsid w:val="00137518"/>
    <w:rsid w:val="001376F7"/>
    <w:rsid w:val="00142488"/>
    <w:rsid w:val="001463B7"/>
    <w:rsid w:val="00156FE4"/>
    <w:rsid w:val="00162BD1"/>
    <w:rsid w:val="00162D20"/>
    <w:rsid w:val="00174661"/>
    <w:rsid w:val="00174CCF"/>
    <w:rsid w:val="0018749D"/>
    <w:rsid w:val="001A4EE3"/>
    <w:rsid w:val="001A5979"/>
    <w:rsid w:val="001A6C7D"/>
    <w:rsid w:val="001C11DE"/>
    <w:rsid w:val="001C31E8"/>
    <w:rsid w:val="001C44E9"/>
    <w:rsid w:val="001C56C0"/>
    <w:rsid w:val="001D0E82"/>
    <w:rsid w:val="001D1E19"/>
    <w:rsid w:val="001D3E4A"/>
    <w:rsid w:val="001D759A"/>
    <w:rsid w:val="001E0FB3"/>
    <w:rsid w:val="001E28E9"/>
    <w:rsid w:val="001F18F7"/>
    <w:rsid w:val="001F3342"/>
    <w:rsid w:val="002007ED"/>
    <w:rsid w:val="00203F0A"/>
    <w:rsid w:val="002049D9"/>
    <w:rsid w:val="00205083"/>
    <w:rsid w:val="002122C9"/>
    <w:rsid w:val="0021690B"/>
    <w:rsid w:val="0022009C"/>
    <w:rsid w:val="00220F78"/>
    <w:rsid w:val="0022454A"/>
    <w:rsid w:val="002261C4"/>
    <w:rsid w:val="0022734B"/>
    <w:rsid w:val="002347A7"/>
    <w:rsid w:val="002353BF"/>
    <w:rsid w:val="002424CD"/>
    <w:rsid w:val="00245EF3"/>
    <w:rsid w:val="00247DB6"/>
    <w:rsid w:val="00252CC3"/>
    <w:rsid w:val="002532AF"/>
    <w:rsid w:val="00256B74"/>
    <w:rsid w:val="002673A8"/>
    <w:rsid w:val="00267D76"/>
    <w:rsid w:val="00270DAD"/>
    <w:rsid w:val="00271E17"/>
    <w:rsid w:val="0027632E"/>
    <w:rsid w:val="0028324A"/>
    <w:rsid w:val="0028510B"/>
    <w:rsid w:val="002913E5"/>
    <w:rsid w:val="002A2D92"/>
    <w:rsid w:val="002A7161"/>
    <w:rsid w:val="002A77B1"/>
    <w:rsid w:val="002B1B4A"/>
    <w:rsid w:val="002B54C8"/>
    <w:rsid w:val="002B79C6"/>
    <w:rsid w:val="002C4B8A"/>
    <w:rsid w:val="002C7632"/>
    <w:rsid w:val="002D1737"/>
    <w:rsid w:val="002D6602"/>
    <w:rsid w:val="002D6DCD"/>
    <w:rsid w:val="002E16CF"/>
    <w:rsid w:val="002F39AA"/>
    <w:rsid w:val="002F6F26"/>
    <w:rsid w:val="00300107"/>
    <w:rsid w:val="00300A4B"/>
    <w:rsid w:val="0030221F"/>
    <w:rsid w:val="0030414A"/>
    <w:rsid w:val="00305025"/>
    <w:rsid w:val="003074B9"/>
    <w:rsid w:val="00312CD0"/>
    <w:rsid w:val="00313668"/>
    <w:rsid w:val="003138DF"/>
    <w:rsid w:val="00314BD4"/>
    <w:rsid w:val="00324DB0"/>
    <w:rsid w:val="00325DCE"/>
    <w:rsid w:val="00330B33"/>
    <w:rsid w:val="00330D81"/>
    <w:rsid w:val="00335EA1"/>
    <w:rsid w:val="00335EC5"/>
    <w:rsid w:val="003376C2"/>
    <w:rsid w:val="0034149B"/>
    <w:rsid w:val="00343354"/>
    <w:rsid w:val="00346FFE"/>
    <w:rsid w:val="0035136F"/>
    <w:rsid w:val="00353EF5"/>
    <w:rsid w:val="003609D0"/>
    <w:rsid w:val="00361B75"/>
    <w:rsid w:val="003647E8"/>
    <w:rsid w:val="00382169"/>
    <w:rsid w:val="003836ED"/>
    <w:rsid w:val="00392564"/>
    <w:rsid w:val="003936F9"/>
    <w:rsid w:val="003A1873"/>
    <w:rsid w:val="003A32B2"/>
    <w:rsid w:val="003C2304"/>
    <w:rsid w:val="003C7F9A"/>
    <w:rsid w:val="003D236B"/>
    <w:rsid w:val="003D2B7D"/>
    <w:rsid w:val="003E70C1"/>
    <w:rsid w:val="003E7FDA"/>
    <w:rsid w:val="003F0309"/>
    <w:rsid w:val="003F4F92"/>
    <w:rsid w:val="003F6DB5"/>
    <w:rsid w:val="003F755A"/>
    <w:rsid w:val="00400CD4"/>
    <w:rsid w:val="00411549"/>
    <w:rsid w:val="004119A8"/>
    <w:rsid w:val="0041325D"/>
    <w:rsid w:val="00413725"/>
    <w:rsid w:val="00417F4A"/>
    <w:rsid w:val="0042172B"/>
    <w:rsid w:val="00424820"/>
    <w:rsid w:val="00426B82"/>
    <w:rsid w:val="0043718E"/>
    <w:rsid w:val="00437896"/>
    <w:rsid w:val="00440CA2"/>
    <w:rsid w:val="00442801"/>
    <w:rsid w:val="0044711D"/>
    <w:rsid w:val="0045277F"/>
    <w:rsid w:val="00454D00"/>
    <w:rsid w:val="00460351"/>
    <w:rsid w:val="004608AF"/>
    <w:rsid w:val="00465B9B"/>
    <w:rsid w:val="0048413A"/>
    <w:rsid w:val="0048463F"/>
    <w:rsid w:val="0048755A"/>
    <w:rsid w:val="00487BED"/>
    <w:rsid w:val="00497EF5"/>
    <w:rsid w:val="004A4A23"/>
    <w:rsid w:val="004A53B7"/>
    <w:rsid w:val="004B03F9"/>
    <w:rsid w:val="004B2E13"/>
    <w:rsid w:val="004B6250"/>
    <w:rsid w:val="004C5FF5"/>
    <w:rsid w:val="004C65B4"/>
    <w:rsid w:val="004D03A6"/>
    <w:rsid w:val="004D38BE"/>
    <w:rsid w:val="004D47A6"/>
    <w:rsid w:val="004E2576"/>
    <w:rsid w:val="004E3884"/>
    <w:rsid w:val="004F0A8E"/>
    <w:rsid w:val="004F31F3"/>
    <w:rsid w:val="004F351A"/>
    <w:rsid w:val="004F35CD"/>
    <w:rsid w:val="004F7AEA"/>
    <w:rsid w:val="00500422"/>
    <w:rsid w:val="00503F27"/>
    <w:rsid w:val="0051106C"/>
    <w:rsid w:val="005114F9"/>
    <w:rsid w:val="00512B84"/>
    <w:rsid w:val="0051496C"/>
    <w:rsid w:val="00514E24"/>
    <w:rsid w:val="00515185"/>
    <w:rsid w:val="00522303"/>
    <w:rsid w:val="0053015E"/>
    <w:rsid w:val="00533E59"/>
    <w:rsid w:val="00535128"/>
    <w:rsid w:val="005360C9"/>
    <w:rsid w:val="0054363C"/>
    <w:rsid w:val="00545D36"/>
    <w:rsid w:val="00553C89"/>
    <w:rsid w:val="00562B24"/>
    <w:rsid w:val="0056682D"/>
    <w:rsid w:val="00566A8B"/>
    <w:rsid w:val="00571523"/>
    <w:rsid w:val="0058294B"/>
    <w:rsid w:val="00583353"/>
    <w:rsid w:val="00585CC2"/>
    <w:rsid w:val="005872FC"/>
    <w:rsid w:val="005A38FA"/>
    <w:rsid w:val="005B3707"/>
    <w:rsid w:val="005C21DB"/>
    <w:rsid w:val="005C3973"/>
    <w:rsid w:val="005D326E"/>
    <w:rsid w:val="005D370F"/>
    <w:rsid w:val="005D615E"/>
    <w:rsid w:val="005F1467"/>
    <w:rsid w:val="005F572E"/>
    <w:rsid w:val="00605946"/>
    <w:rsid w:val="00606D1D"/>
    <w:rsid w:val="00606FEF"/>
    <w:rsid w:val="0060782F"/>
    <w:rsid w:val="00611BA0"/>
    <w:rsid w:val="006140CF"/>
    <w:rsid w:val="00622128"/>
    <w:rsid w:val="00623DBC"/>
    <w:rsid w:val="0062543D"/>
    <w:rsid w:val="00633AE9"/>
    <w:rsid w:val="00635978"/>
    <w:rsid w:val="00640327"/>
    <w:rsid w:val="00642DA0"/>
    <w:rsid w:val="00646EE0"/>
    <w:rsid w:val="0065527E"/>
    <w:rsid w:val="006610E3"/>
    <w:rsid w:val="006644B8"/>
    <w:rsid w:val="006710D0"/>
    <w:rsid w:val="00672410"/>
    <w:rsid w:val="006735FC"/>
    <w:rsid w:val="00676725"/>
    <w:rsid w:val="00676A43"/>
    <w:rsid w:val="006913CC"/>
    <w:rsid w:val="00695B78"/>
    <w:rsid w:val="006A03F7"/>
    <w:rsid w:val="006A32D0"/>
    <w:rsid w:val="006A4112"/>
    <w:rsid w:val="006A63CE"/>
    <w:rsid w:val="006B0020"/>
    <w:rsid w:val="006B27A9"/>
    <w:rsid w:val="006B68F5"/>
    <w:rsid w:val="006C3780"/>
    <w:rsid w:val="006C3796"/>
    <w:rsid w:val="006C4385"/>
    <w:rsid w:val="006D3CCB"/>
    <w:rsid w:val="006D77A7"/>
    <w:rsid w:val="006E09BB"/>
    <w:rsid w:val="006E33A7"/>
    <w:rsid w:val="006E33B6"/>
    <w:rsid w:val="006E5717"/>
    <w:rsid w:val="006E60D0"/>
    <w:rsid w:val="006E76BF"/>
    <w:rsid w:val="006F47CC"/>
    <w:rsid w:val="006F50E2"/>
    <w:rsid w:val="00700329"/>
    <w:rsid w:val="007066EE"/>
    <w:rsid w:val="00711311"/>
    <w:rsid w:val="00716D53"/>
    <w:rsid w:val="00721160"/>
    <w:rsid w:val="007212AD"/>
    <w:rsid w:val="00721B66"/>
    <w:rsid w:val="0073109F"/>
    <w:rsid w:val="00751DC8"/>
    <w:rsid w:val="00752F50"/>
    <w:rsid w:val="0075539B"/>
    <w:rsid w:val="0076206E"/>
    <w:rsid w:val="00766D8E"/>
    <w:rsid w:val="007732B1"/>
    <w:rsid w:val="00774B30"/>
    <w:rsid w:val="00775409"/>
    <w:rsid w:val="007834FF"/>
    <w:rsid w:val="00784BAA"/>
    <w:rsid w:val="00790367"/>
    <w:rsid w:val="007918B5"/>
    <w:rsid w:val="00792275"/>
    <w:rsid w:val="007934B3"/>
    <w:rsid w:val="00797797"/>
    <w:rsid w:val="007A6EE0"/>
    <w:rsid w:val="007B2ED1"/>
    <w:rsid w:val="007B6729"/>
    <w:rsid w:val="007C50F0"/>
    <w:rsid w:val="007C5C6C"/>
    <w:rsid w:val="007D30EC"/>
    <w:rsid w:val="007D5BC1"/>
    <w:rsid w:val="007F4C73"/>
    <w:rsid w:val="007F7024"/>
    <w:rsid w:val="0080691D"/>
    <w:rsid w:val="00807181"/>
    <w:rsid w:val="00807409"/>
    <w:rsid w:val="00811197"/>
    <w:rsid w:val="0081186F"/>
    <w:rsid w:val="008132C7"/>
    <w:rsid w:val="00814CE0"/>
    <w:rsid w:val="00816F0E"/>
    <w:rsid w:val="00821F3F"/>
    <w:rsid w:val="00825A8A"/>
    <w:rsid w:val="00831721"/>
    <w:rsid w:val="0083509B"/>
    <w:rsid w:val="00840017"/>
    <w:rsid w:val="00840B9E"/>
    <w:rsid w:val="00842DCC"/>
    <w:rsid w:val="008433F3"/>
    <w:rsid w:val="00847D82"/>
    <w:rsid w:val="0085054B"/>
    <w:rsid w:val="00851A6D"/>
    <w:rsid w:val="008543AA"/>
    <w:rsid w:val="0085481B"/>
    <w:rsid w:val="008605BF"/>
    <w:rsid w:val="00862B19"/>
    <w:rsid w:val="00872F3B"/>
    <w:rsid w:val="00873C67"/>
    <w:rsid w:val="00883E14"/>
    <w:rsid w:val="00887E21"/>
    <w:rsid w:val="008968F8"/>
    <w:rsid w:val="008A2980"/>
    <w:rsid w:val="008A37B9"/>
    <w:rsid w:val="008A4382"/>
    <w:rsid w:val="008B1EDA"/>
    <w:rsid w:val="008B3B29"/>
    <w:rsid w:val="008B448A"/>
    <w:rsid w:val="008C0B33"/>
    <w:rsid w:val="008C3C03"/>
    <w:rsid w:val="008C53B4"/>
    <w:rsid w:val="008C5B80"/>
    <w:rsid w:val="008D044D"/>
    <w:rsid w:val="008D2729"/>
    <w:rsid w:val="008D44D7"/>
    <w:rsid w:val="008E262F"/>
    <w:rsid w:val="008E38C0"/>
    <w:rsid w:val="008F0122"/>
    <w:rsid w:val="009033BB"/>
    <w:rsid w:val="009045BE"/>
    <w:rsid w:val="009262AE"/>
    <w:rsid w:val="00933DDE"/>
    <w:rsid w:val="0093547E"/>
    <w:rsid w:val="009376D5"/>
    <w:rsid w:val="00943B54"/>
    <w:rsid w:val="00946967"/>
    <w:rsid w:val="009478FE"/>
    <w:rsid w:val="00947E31"/>
    <w:rsid w:val="00950874"/>
    <w:rsid w:val="0095549E"/>
    <w:rsid w:val="0096038B"/>
    <w:rsid w:val="00960555"/>
    <w:rsid w:val="009610B3"/>
    <w:rsid w:val="009624BF"/>
    <w:rsid w:val="00962D4B"/>
    <w:rsid w:val="00964BFB"/>
    <w:rsid w:val="009663F8"/>
    <w:rsid w:val="00974644"/>
    <w:rsid w:val="00977AE5"/>
    <w:rsid w:val="00990BCE"/>
    <w:rsid w:val="00991CF6"/>
    <w:rsid w:val="00996CF8"/>
    <w:rsid w:val="009976A4"/>
    <w:rsid w:val="009A5B6B"/>
    <w:rsid w:val="009B5380"/>
    <w:rsid w:val="009C15C8"/>
    <w:rsid w:val="009C2F60"/>
    <w:rsid w:val="009D2202"/>
    <w:rsid w:val="009D3D20"/>
    <w:rsid w:val="009D4EBB"/>
    <w:rsid w:val="009E15FB"/>
    <w:rsid w:val="009F3E5E"/>
    <w:rsid w:val="009F4882"/>
    <w:rsid w:val="009F7B8C"/>
    <w:rsid w:val="00A02673"/>
    <w:rsid w:val="00A13749"/>
    <w:rsid w:val="00A1559D"/>
    <w:rsid w:val="00A15B98"/>
    <w:rsid w:val="00A20BB5"/>
    <w:rsid w:val="00A232DB"/>
    <w:rsid w:val="00A248C2"/>
    <w:rsid w:val="00A24CAD"/>
    <w:rsid w:val="00A24DBB"/>
    <w:rsid w:val="00A25803"/>
    <w:rsid w:val="00A35636"/>
    <w:rsid w:val="00A40AB2"/>
    <w:rsid w:val="00A44BDB"/>
    <w:rsid w:val="00A53B87"/>
    <w:rsid w:val="00A625D4"/>
    <w:rsid w:val="00A70B69"/>
    <w:rsid w:val="00A72D42"/>
    <w:rsid w:val="00A80012"/>
    <w:rsid w:val="00A81583"/>
    <w:rsid w:val="00A8450E"/>
    <w:rsid w:val="00A93DE7"/>
    <w:rsid w:val="00AA0420"/>
    <w:rsid w:val="00AA2F32"/>
    <w:rsid w:val="00AA7AA9"/>
    <w:rsid w:val="00AB1ED3"/>
    <w:rsid w:val="00AB3302"/>
    <w:rsid w:val="00AC2FBB"/>
    <w:rsid w:val="00AC382F"/>
    <w:rsid w:val="00AC6625"/>
    <w:rsid w:val="00AD08E0"/>
    <w:rsid w:val="00AD772D"/>
    <w:rsid w:val="00AE5104"/>
    <w:rsid w:val="00AF2ED8"/>
    <w:rsid w:val="00AF4268"/>
    <w:rsid w:val="00AF663B"/>
    <w:rsid w:val="00B01E78"/>
    <w:rsid w:val="00B022EC"/>
    <w:rsid w:val="00B03274"/>
    <w:rsid w:val="00B143F3"/>
    <w:rsid w:val="00B160CF"/>
    <w:rsid w:val="00B167AC"/>
    <w:rsid w:val="00B17AF5"/>
    <w:rsid w:val="00B17C24"/>
    <w:rsid w:val="00B21BF4"/>
    <w:rsid w:val="00B225CC"/>
    <w:rsid w:val="00B228C4"/>
    <w:rsid w:val="00B27FE2"/>
    <w:rsid w:val="00B34B45"/>
    <w:rsid w:val="00B40CE9"/>
    <w:rsid w:val="00B41FB5"/>
    <w:rsid w:val="00B428CC"/>
    <w:rsid w:val="00B4682D"/>
    <w:rsid w:val="00B46EB1"/>
    <w:rsid w:val="00B50130"/>
    <w:rsid w:val="00B50A2D"/>
    <w:rsid w:val="00B5285D"/>
    <w:rsid w:val="00B6122A"/>
    <w:rsid w:val="00B66553"/>
    <w:rsid w:val="00B74A29"/>
    <w:rsid w:val="00B822BE"/>
    <w:rsid w:val="00B83CAD"/>
    <w:rsid w:val="00B847C8"/>
    <w:rsid w:val="00B977FE"/>
    <w:rsid w:val="00BA2E35"/>
    <w:rsid w:val="00BA5657"/>
    <w:rsid w:val="00BB2F23"/>
    <w:rsid w:val="00BC0D42"/>
    <w:rsid w:val="00BC147F"/>
    <w:rsid w:val="00BC207F"/>
    <w:rsid w:val="00BD21C2"/>
    <w:rsid w:val="00BD5306"/>
    <w:rsid w:val="00BD7141"/>
    <w:rsid w:val="00BE2AB2"/>
    <w:rsid w:val="00BE6065"/>
    <w:rsid w:val="00BF322E"/>
    <w:rsid w:val="00BF7020"/>
    <w:rsid w:val="00C01071"/>
    <w:rsid w:val="00C0258E"/>
    <w:rsid w:val="00C04AC8"/>
    <w:rsid w:val="00C12BE2"/>
    <w:rsid w:val="00C143E1"/>
    <w:rsid w:val="00C22B7F"/>
    <w:rsid w:val="00C2370E"/>
    <w:rsid w:val="00C62BA9"/>
    <w:rsid w:val="00C66921"/>
    <w:rsid w:val="00C67358"/>
    <w:rsid w:val="00C67741"/>
    <w:rsid w:val="00C83D52"/>
    <w:rsid w:val="00C91F81"/>
    <w:rsid w:val="00C97760"/>
    <w:rsid w:val="00CA1F09"/>
    <w:rsid w:val="00CA218C"/>
    <w:rsid w:val="00CB338B"/>
    <w:rsid w:val="00CB6198"/>
    <w:rsid w:val="00CC0FB9"/>
    <w:rsid w:val="00CC2D34"/>
    <w:rsid w:val="00CC7080"/>
    <w:rsid w:val="00CD0117"/>
    <w:rsid w:val="00CD3E7A"/>
    <w:rsid w:val="00CD467A"/>
    <w:rsid w:val="00CE0FCE"/>
    <w:rsid w:val="00CE3B20"/>
    <w:rsid w:val="00CF1D59"/>
    <w:rsid w:val="00CF2716"/>
    <w:rsid w:val="00CF4EE3"/>
    <w:rsid w:val="00D025EC"/>
    <w:rsid w:val="00D062D8"/>
    <w:rsid w:val="00D1048A"/>
    <w:rsid w:val="00D135F1"/>
    <w:rsid w:val="00D269CC"/>
    <w:rsid w:val="00D32DE6"/>
    <w:rsid w:val="00D33015"/>
    <w:rsid w:val="00D35C9B"/>
    <w:rsid w:val="00D40F77"/>
    <w:rsid w:val="00D41142"/>
    <w:rsid w:val="00D432DD"/>
    <w:rsid w:val="00D44591"/>
    <w:rsid w:val="00D5157D"/>
    <w:rsid w:val="00D62C70"/>
    <w:rsid w:val="00D64FB1"/>
    <w:rsid w:val="00D71225"/>
    <w:rsid w:val="00D71399"/>
    <w:rsid w:val="00D7265D"/>
    <w:rsid w:val="00D73DA4"/>
    <w:rsid w:val="00D73EF1"/>
    <w:rsid w:val="00D76BA5"/>
    <w:rsid w:val="00D9599D"/>
    <w:rsid w:val="00DA28D5"/>
    <w:rsid w:val="00DA3984"/>
    <w:rsid w:val="00DA7BFA"/>
    <w:rsid w:val="00DA7ECA"/>
    <w:rsid w:val="00DB41DD"/>
    <w:rsid w:val="00DB44D5"/>
    <w:rsid w:val="00DB60E4"/>
    <w:rsid w:val="00DC24E6"/>
    <w:rsid w:val="00DC3027"/>
    <w:rsid w:val="00DC75E5"/>
    <w:rsid w:val="00DC7631"/>
    <w:rsid w:val="00DD1034"/>
    <w:rsid w:val="00DD2C2F"/>
    <w:rsid w:val="00DD408C"/>
    <w:rsid w:val="00DD578C"/>
    <w:rsid w:val="00DD597A"/>
    <w:rsid w:val="00DD7E0C"/>
    <w:rsid w:val="00DE0931"/>
    <w:rsid w:val="00DE1828"/>
    <w:rsid w:val="00DF5C33"/>
    <w:rsid w:val="00E0183A"/>
    <w:rsid w:val="00E02900"/>
    <w:rsid w:val="00E0754D"/>
    <w:rsid w:val="00E11394"/>
    <w:rsid w:val="00E124F1"/>
    <w:rsid w:val="00E17956"/>
    <w:rsid w:val="00E332D2"/>
    <w:rsid w:val="00E35218"/>
    <w:rsid w:val="00E473B6"/>
    <w:rsid w:val="00E476B3"/>
    <w:rsid w:val="00E54C51"/>
    <w:rsid w:val="00E62F05"/>
    <w:rsid w:val="00E65B1F"/>
    <w:rsid w:val="00E730F4"/>
    <w:rsid w:val="00E7791D"/>
    <w:rsid w:val="00E90D34"/>
    <w:rsid w:val="00EA30C7"/>
    <w:rsid w:val="00EA7E68"/>
    <w:rsid w:val="00EB2024"/>
    <w:rsid w:val="00EB52E2"/>
    <w:rsid w:val="00EC34FA"/>
    <w:rsid w:val="00EC4B0E"/>
    <w:rsid w:val="00EC7A59"/>
    <w:rsid w:val="00ED345C"/>
    <w:rsid w:val="00EE1FDD"/>
    <w:rsid w:val="00EE2928"/>
    <w:rsid w:val="00EE78BF"/>
    <w:rsid w:val="00EF609F"/>
    <w:rsid w:val="00EF6869"/>
    <w:rsid w:val="00EF70A5"/>
    <w:rsid w:val="00EF7D8C"/>
    <w:rsid w:val="00F00474"/>
    <w:rsid w:val="00F03A28"/>
    <w:rsid w:val="00F10954"/>
    <w:rsid w:val="00F14636"/>
    <w:rsid w:val="00F2303E"/>
    <w:rsid w:val="00F241B3"/>
    <w:rsid w:val="00F246AA"/>
    <w:rsid w:val="00F24C6B"/>
    <w:rsid w:val="00F26236"/>
    <w:rsid w:val="00F2681E"/>
    <w:rsid w:val="00F26D39"/>
    <w:rsid w:val="00F343AE"/>
    <w:rsid w:val="00F506CC"/>
    <w:rsid w:val="00F53311"/>
    <w:rsid w:val="00F543A5"/>
    <w:rsid w:val="00F61D39"/>
    <w:rsid w:val="00F62899"/>
    <w:rsid w:val="00F66335"/>
    <w:rsid w:val="00F74A52"/>
    <w:rsid w:val="00F874AA"/>
    <w:rsid w:val="00F9371B"/>
    <w:rsid w:val="00F9382D"/>
    <w:rsid w:val="00F95D7F"/>
    <w:rsid w:val="00F96FA6"/>
    <w:rsid w:val="00FA1164"/>
    <w:rsid w:val="00FA1C2B"/>
    <w:rsid w:val="00FA720E"/>
    <w:rsid w:val="00FA7C23"/>
    <w:rsid w:val="00FB0196"/>
    <w:rsid w:val="00FB0487"/>
    <w:rsid w:val="00FB1096"/>
    <w:rsid w:val="00FB57EE"/>
    <w:rsid w:val="00FE3366"/>
    <w:rsid w:val="00FF696F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napToGrid w:val="0"/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color w:val="000000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rPr>
      <w:rFonts w:ascii="Arial" w:hAnsi="Arial"/>
      <w:b/>
      <w:snapToGrid w:val="0"/>
      <w:color w:val="000000"/>
      <w:sz w:val="24"/>
    </w:rPr>
  </w:style>
  <w:style w:type="character" w:customStyle="1" w:styleId="Ttulo2Car">
    <w:name w:val="Título 2 Car"/>
    <w:basedOn w:val="Fuentedeprrafopredeter"/>
    <w:rPr>
      <w:rFonts w:ascii="Arial" w:hAnsi="Arial"/>
      <w:snapToGrid w:val="0"/>
      <w:color w:val="000000"/>
      <w:sz w:val="24"/>
    </w:rPr>
  </w:style>
  <w:style w:type="character" w:customStyle="1" w:styleId="Ttulo3Car">
    <w:name w:val="Título 3 Car"/>
    <w:basedOn w:val="Fuentedeprrafopredeter"/>
    <w:rPr>
      <w:rFonts w:ascii="Arial" w:hAnsi="Arial"/>
      <w:snapToGrid w:val="0"/>
      <w:color w:val="000000"/>
      <w:sz w:val="24"/>
    </w:rPr>
  </w:style>
  <w:style w:type="character" w:customStyle="1" w:styleId="Ttulo4Car">
    <w:name w:val="Título 4 Car"/>
    <w:basedOn w:val="Fuentedeprrafopredeter"/>
    <w:rPr>
      <w:sz w:val="24"/>
    </w:rPr>
  </w:style>
  <w:style w:type="character" w:customStyle="1" w:styleId="Ttulo5Car">
    <w:name w:val="Título 5 Car"/>
    <w:basedOn w:val="Fuentedeprrafopredeter"/>
    <w:rPr>
      <w:b/>
      <w:sz w:val="24"/>
    </w:rPr>
  </w:style>
  <w:style w:type="character" w:customStyle="1" w:styleId="Ttulo6Car">
    <w:name w:val="Título 6 Car"/>
    <w:basedOn w:val="Fuentedeprrafopredeter"/>
    <w:rPr>
      <w:b/>
      <w:sz w:val="40"/>
    </w:rPr>
  </w:style>
  <w:style w:type="character" w:customStyle="1" w:styleId="Ttulo7Car">
    <w:name w:val="Título 7 Car"/>
    <w:basedOn w:val="Fuentedeprrafopredeter"/>
    <w:rPr>
      <w:rFonts w:ascii="Arial" w:hAnsi="Arial"/>
      <w:b/>
      <w:snapToGrid w:val="0"/>
      <w:color w:val="000000"/>
      <w:sz w:val="24"/>
    </w:rPr>
  </w:style>
  <w:style w:type="character" w:customStyle="1" w:styleId="Ttulo8Car">
    <w:name w:val="Título 8 Car"/>
    <w:basedOn w:val="Fuentedeprrafopredeter"/>
    <w:rPr>
      <w:b/>
      <w:noProof w:val="0"/>
      <w:sz w:val="24"/>
      <w:lang w:val="es-ES_tradnl"/>
    </w:rPr>
  </w:style>
  <w:style w:type="character" w:customStyle="1" w:styleId="Ttulo9Car">
    <w:name w:val="Título 9 Car"/>
    <w:basedOn w:val="Fuentedeprrafopredeter"/>
    <w:rPr>
      <w:rFonts w:ascii="Arial" w:hAnsi="Arial"/>
      <w:b/>
      <w:snapToGrid w:val="0"/>
      <w:color w:val="000000"/>
      <w:sz w:val="16"/>
    </w:rPr>
  </w:style>
  <w:style w:type="paragraph" w:styleId="Ttulo">
    <w:name w:val="Title"/>
    <w:basedOn w:val="Normal"/>
    <w:qFormat/>
    <w:rsid w:val="001221CD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rPr>
      <w:b/>
      <w:sz w:val="32"/>
      <w:u w:val="single"/>
    </w:rPr>
  </w:style>
  <w:style w:type="paragraph" w:styleId="Textoindependiente">
    <w:name w:val="Body Text"/>
    <w:basedOn w:val="Normal"/>
    <w:pPr>
      <w:jc w:val="center"/>
    </w:pPr>
    <w:rPr>
      <w:rFonts w:ascii="Tahoma" w:hAnsi="Tahoma"/>
      <w:b/>
      <w:i/>
      <w:sz w:val="28"/>
    </w:rPr>
  </w:style>
  <w:style w:type="character" w:customStyle="1" w:styleId="TextoindependienteCar">
    <w:name w:val="Texto independiente Car"/>
    <w:basedOn w:val="Fuentedeprrafopredeter"/>
    <w:rPr>
      <w:rFonts w:ascii="Tahoma" w:hAnsi="Tahoma"/>
      <w:b/>
      <w:i/>
      <w:sz w:val="28"/>
    </w:rPr>
  </w:style>
  <w:style w:type="paragraph" w:styleId="Textoindependiente2">
    <w:name w:val="Body Text 2"/>
    <w:basedOn w:val="Normal"/>
    <w:rPr>
      <w:rFonts w:ascii="NewsGoth Cn BT" w:hAnsi="NewsGoth Cn BT"/>
      <w:b/>
      <w:i/>
      <w:sz w:val="18"/>
    </w:rPr>
  </w:style>
  <w:style w:type="character" w:customStyle="1" w:styleId="Textoindependiente2Car">
    <w:name w:val="Texto independiente 2 Car"/>
    <w:basedOn w:val="Fuentedeprrafopredeter"/>
    <w:rPr>
      <w:rFonts w:ascii="NewsGoth Cn BT" w:hAnsi="NewsGoth Cn BT"/>
      <w:b/>
      <w:i/>
      <w:sz w:val="18"/>
    </w:rPr>
  </w:style>
  <w:style w:type="paragraph" w:styleId="Epgrafe">
    <w:name w:val="caption"/>
    <w:basedOn w:val="Normal"/>
    <w:next w:val="Normal"/>
    <w:qFormat/>
    <w:rPr>
      <w:rFonts w:ascii="NewsGoth Cn BT" w:hAnsi="NewsGoth Cn BT"/>
      <w:b/>
      <w:i/>
      <w:sz w:val="16"/>
    </w:rPr>
  </w:style>
  <w:style w:type="paragraph" w:styleId="Textodebloque">
    <w:name w:val="Block Text"/>
    <w:basedOn w:val="Normal"/>
    <w:pPr>
      <w:tabs>
        <w:tab w:val="left" w:pos="-567"/>
        <w:tab w:val="left" w:pos="1276"/>
        <w:tab w:val="left" w:pos="3261"/>
        <w:tab w:val="left" w:pos="4253"/>
        <w:tab w:val="left" w:pos="4820"/>
        <w:tab w:val="left" w:pos="5245"/>
        <w:tab w:val="left" w:pos="6379"/>
        <w:tab w:val="left" w:pos="8222"/>
        <w:tab w:val="right" w:pos="8931"/>
      </w:tabs>
      <w:ind w:left="-851" w:right="-426"/>
    </w:pPr>
    <w:rPr>
      <w:lang w:val="es-ES_tradnl"/>
    </w:rPr>
  </w:style>
  <w:style w:type="paragraph" w:styleId="Textosinformato">
    <w:name w:val="Plain Text"/>
    <w:basedOn w:val="Normal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rPr>
      <w:rFonts w:ascii="Courier New" w:hAnsi="Courier New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rPr>
      <w:noProof w:val="0"/>
      <w:lang w:val="es-ES_tradn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</w:rPr>
  </w:style>
  <w:style w:type="paragraph" w:styleId="Textoindependiente3">
    <w:name w:val="Body Text 3"/>
    <w:basedOn w:val="Normal"/>
    <w:rPr>
      <w:rFonts w:ascii="Courier New" w:hAnsi="Courier New"/>
      <w:b/>
    </w:rPr>
  </w:style>
  <w:style w:type="character" w:customStyle="1" w:styleId="Textoindependiente3Car">
    <w:name w:val="Texto independiente 3 Car"/>
    <w:basedOn w:val="Fuentedeprrafopredeter"/>
    <w:rPr>
      <w:rFonts w:ascii="Courier New" w:hAnsi="Courier New"/>
      <w:b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character" w:customStyle="1" w:styleId="SangradetextonormalCar">
    <w:name w:val="Sangría de texto normal Car"/>
    <w:basedOn w:val="Fuentedeprrafopredeter"/>
    <w:rPr>
      <w:b/>
      <w:sz w:val="24"/>
    </w:rPr>
  </w:style>
  <w:style w:type="paragraph" w:styleId="Sangradetextonormal">
    <w:name w:val="Body Text Indent"/>
    <w:basedOn w:val="Normal"/>
    <w:pPr>
      <w:suppressAutoHyphens/>
      <w:jc w:val="both"/>
    </w:pPr>
    <w:rPr>
      <w:b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AF5"/>
  </w:style>
  <w:style w:type="paragraph" w:styleId="Textonotapie">
    <w:name w:val="footnote text"/>
    <w:basedOn w:val="Normal"/>
    <w:link w:val="TextonotapieCar"/>
    <w:uiPriority w:val="99"/>
    <w:semiHidden/>
    <w:unhideWhenUsed/>
    <w:rsid w:val="00B17AF5"/>
  </w:style>
  <w:style w:type="character" w:styleId="Nmerodelnea">
    <w:name w:val="line number"/>
    <w:basedOn w:val="Fuentedeprrafopredeter"/>
    <w:uiPriority w:val="99"/>
    <w:semiHidden/>
    <w:unhideWhenUsed/>
    <w:rsid w:val="003F4F92"/>
  </w:style>
  <w:style w:type="paragraph" w:styleId="Sangra2detindependiente">
    <w:name w:val="Body Text Indent 2"/>
    <w:basedOn w:val="Normal"/>
    <w:rsid w:val="004B03F9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4B03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38FA"/>
    <w:pPr>
      <w:ind w:left="708"/>
    </w:pPr>
  </w:style>
  <w:style w:type="paragraph" w:customStyle="1" w:styleId="Textoindependiente21">
    <w:name w:val="Texto independiente 21"/>
    <w:basedOn w:val="Normal"/>
    <w:rsid w:val="00EC4B0E"/>
    <w:pPr>
      <w:suppressAutoHyphens/>
      <w:jc w:val="both"/>
    </w:pPr>
    <w:rPr>
      <w:b/>
      <w:sz w:val="24"/>
    </w:rPr>
  </w:style>
  <w:style w:type="paragraph" w:customStyle="1" w:styleId="Contenidodelatabla">
    <w:name w:val="Contenido de la tabla"/>
    <w:basedOn w:val="Normal"/>
    <w:rsid w:val="00EC4B0E"/>
    <w:pPr>
      <w:suppressLineNumbers/>
      <w:suppressAutoHyphens/>
    </w:pPr>
  </w:style>
  <w:style w:type="paragraph" w:customStyle="1" w:styleId="Encabezadodelatabla">
    <w:name w:val="Encabezado de la tabla"/>
    <w:basedOn w:val="Contenidodelatabla"/>
    <w:rsid w:val="00EC4B0E"/>
    <w:pPr>
      <w:jc w:val="center"/>
    </w:pPr>
    <w:rPr>
      <w:b/>
    </w:rPr>
  </w:style>
  <w:style w:type="paragraph" w:customStyle="1" w:styleId="ndice">
    <w:name w:val="Índice"/>
    <w:basedOn w:val="Normal"/>
    <w:rsid w:val="00EC4B0E"/>
    <w:pPr>
      <w:suppressLineNumbers/>
      <w:suppressAutoHyphens/>
    </w:pPr>
  </w:style>
  <w:style w:type="paragraph" w:customStyle="1" w:styleId="Sangra2detindependiente1">
    <w:name w:val="Sangría 2 de t. independiente1"/>
    <w:basedOn w:val="Normal"/>
    <w:rsid w:val="00EC4B0E"/>
    <w:pPr>
      <w:suppressAutoHyphens/>
      <w:spacing w:after="120" w:line="480" w:lineRule="auto"/>
    </w:pPr>
  </w:style>
  <w:style w:type="character" w:styleId="Hipervnculovisitado">
    <w:name w:val="FollowedHyperlink"/>
    <w:basedOn w:val="Fuentedeprrafopredeter"/>
    <w:rsid w:val="00EC4B0E"/>
    <w:rPr>
      <w:color w:val="800080"/>
      <w:u w:val="single"/>
    </w:rPr>
  </w:style>
  <w:style w:type="character" w:customStyle="1" w:styleId="EncabezadoCar1">
    <w:name w:val="Encabezado Car1"/>
    <w:basedOn w:val="Fuentedeprrafopredeter"/>
    <w:link w:val="Encabezado"/>
    <w:semiHidden/>
    <w:rsid w:val="00EC4B0E"/>
    <w:rPr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Campeonato de Euskadi de Fondo (3</vt:lpstr>
    </vt:vector>
  </TitlesOfParts>
  <Company>HP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Campeonato de Euskadi de Fondo (3</dc:title>
  <dc:creator>federacion vasca atletismo</dc:creator>
  <cp:lastModifiedBy>PORTATIL</cp:lastModifiedBy>
  <cp:revision>2</cp:revision>
  <cp:lastPrinted>2014-06-07T13:33:00Z</cp:lastPrinted>
  <dcterms:created xsi:type="dcterms:W3CDTF">2014-06-12T10:45:00Z</dcterms:created>
  <dcterms:modified xsi:type="dcterms:W3CDTF">2014-06-12T10:45:00Z</dcterms:modified>
</cp:coreProperties>
</file>