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1B7" w:rsidRPr="00805FAE" w:rsidRDefault="004F41B7" w:rsidP="004F41B7">
      <w:pPr>
        <w:jc w:val="center"/>
        <w:rPr>
          <w:rFonts w:ascii="Calibri" w:hAnsi="Calibri" w:cs="Arial"/>
          <w:b/>
          <w:sz w:val="24"/>
        </w:rPr>
      </w:pPr>
      <w:r w:rsidRPr="00805FAE">
        <w:rPr>
          <w:rFonts w:ascii="Calibri" w:hAnsi="Calibri" w:cs="Arial"/>
          <w:b/>
          <w:sz w:val="24"/>
        </w:rPr>
        <w:t>AREA DIRECCIÓN TÉCNICA</w:t>
      </w:r>
    </w:p>
    <w:p w:rsidR="004F41B7" w:rsidRPr="00805FAE" w:rsidRDefault="00996DF1" w:rsidP="004F41B7">
      <w:pPr>
        <w:rPr>
          <w:rFonts w:ascii="Calibri" w:hAnsi="Calibri" w:cs="Arial"/>
          <w:sz w:val="24"/>
        </w:rPr>
      </w:pPr>
      <w:r w:rsidRPr="00996DF1">
        <w:rPr>
          <w:rFonts w:ascii="Calibri" w:hAnsi="Calibri" w:cs="Arial"/>
          <w:sz w:val="24"/>
        </w:rPr>
        <w:pict>
          <v:rect id="_x0000_i1025" style="width:0;height:1.5pt" o:hralign="center" o:hrstd="t" o:hr="t" fillcolor="#aca899" stroked="f"/>
        </w:pict>
      </w:r>
    </w:p>
    <w:p w:rsidR="004F41B7" w:rsidRPr="00805FAE" w:rsidRDefault="004F41B7" w:rsidP="004F41B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</w:rPr>
      </w:pPr>
      <w:r w:rsidRPr="00805FAE">
        <w:rPr>
          <w:rFonts w:ascii="Calibri" w:hAnsi="Calibri" w:cs="Arial"/>
          <w:b/>
          <w:bCs/>
          <w:sz w:val="24"/>
          <w:szCs w:val="24"/>
        </w:rPr>
        <w:t xml:space="preserve">CIRCULAR Nº: </w:t>
      </w:r>
      <w:r w:rsidR="006F2DD2">
        <w:rPr>
          <w:rFonts w:ascii="Calibri" w:hAnsi="Calibri" w:cs="Arial"/>
          <w:b/>
          <w:bCs/>
          <w:sz w:val="24"/>
          <w:szCs w:val="24"/>
        </w:rPr>
        <w:t>23</w:t>
      </w:r>
      <w:r w:rsidR="00887643" w:rsidRPr="00805FAE">
        <w:rPr>
          <w:rFonts w:ascii="Calibri" w:hAnsi="Calibri" w:cs="Arial"/>
          <w:b/>
          <w:bCs/>
          <w:sz w:val="24"/>
          <w:szCs w:val="24"/>
        </w:rPr>
        <w:t>/201</w:t>
      </w:r>
      <w:r w:rsidR="00DC6803">
        <w:rPr>
          <w:rFonts w:ascii="Calibri" w:hAnsi="Calibri" w:cs="Arial"/>
          <w:b/>
          <w:bCs/>
          <w:sz w:val="24"/>
          <w:szCs w:val="24"/>
        </w:rPr>
        <w:t>4</w:t>
      </w:r>
    </w:p>
    <w:p w:rsidR="004F41B7" w:rsidRPr="00805FAE" w:rsidRDefault="004F41B7" w:rsidP="004F41B7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</w:rPr>
      </w:pPr>
    </w:p>
    <w:p w:rsidR="004F41B7" w:rsidRPr="00805FAE" w:rsidRDefault="004F41B7" w:rsidP="004F4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Calibri" w:eastAsia="Arial Unicode MS" w:hAnsi="Calibri" w:cs="Arial"/>
          <w:b/>
          <w:color w:val="FFFFFF"/>
          <w:sz w:val="18"/>
          <w:szCs w:val="18"/>
        </w:rPr>
      </w:pPr>
      <w:r w:rsidRPr="00805FAE">
        <w:rPr>
          <w:rFonts w:ascii="Calibri" w:eastAsia="Arial Unicode MS" w:hAnsi="Calibri" w:cs="Arial"/>
          <w:b/>
          <w:color w:val="FFFFFF"/>
        </w:rPr>
        <w:t>CAMPEONATO DE EUSKADI DE CLUBES DE 1º DIVISIÓN</w:t>
      </w:r>
      <w:r w:rsidR="00096B6E" w:rsidRPr="00805FAE">
        <w:rPr>
          <w:rFonts w:ascii="Calibri" w:eastAsia="Arial Unicode MS" w:hAnsi="Calibri" w:cs="Arial"/>
          <w:b/>
          <w:color w:val="FFFFFF"/>
        </w:rPr>
        <w:t xml:space="preserve"> HOMBRES</w:t>
      </w:r>
    </w:p>
    <w:p w:rsidR="004F41B7" w:rsidRPr="00805FAE" w:rsidRDefault="007B0F0F" w:rsidP="004F4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" w:eastAsia="Arial Unicode MS" w:hAnsi="Calibri" w:cs="Arial"/>
          <w:b/>
          <w:color w:val="FFFFFF"/>
          <w:sz w:val="18"/>
          <w:szCs w:val="18"/>
        </w:rPr>
      </w:pPr>
      <w:r>
        <w:rPr>
          <w:rFonts w:ascii="Calibri" w:eastAsia="Arial Unicode MS" w:hAnsi="Calibri" w:cs="Arial"/>
          <w:b/>
          <w:color w:val="FFFFFF"/>
          <w:sz w:val="16"/>
          <w:szCs w:val="16"/>
        </w:rPr>
        <w:t>(Donostia, 10 DE mayo de 2.014)</w:t>
      </w:r>
      <w:r w:rsidR="004F41B7" w:rsidRPr="00805FAE">
        <w:rPr>
          <w:rFonts w:ascii="Calibri" w:eastAsia="Arial Unicode MS" w:hAnsi="Calibri" w:cs="Arial"/>
          <w:b/>
          <w:color w:val="FFFFFF"/>
          <w:sz w:val="16"/>
          <w:szCs w:val="16"/>
        </w:rPr>
        <w:t xml:space="preserve"> </w:t>
      </w:r>
    </w:p>
    <w:p w:rsidR="004F41B7" w:rsidRPr="00805FAE" w:rsidRDefault="004F41B7" w:rsidP="004F41B7">
      <w:pPr>
        <w:rPr>
          <w:rFonts w:ascii="Calibri" w:eastAsia="Arial Unicode MS" w:hAnsi="Calibri"/>
          <w:b/>
          <w:sz w:val="16"/>
        </w:rPr>
      </w:pPr>
    </w:p>
    <w:p w:rsidR="009A2C05" w:rsidRPr="00805FAE" w:rsidRDefault="009A2C05">
      <w:pPr>
        <w:jc w:val="center"/>
        <w:rPr>
          <w:rFonts w:ascii="Calibri" w:hAnsi="Calibri" w:cs="Arial"/>
          <w:sz w:val="18"/>
          <w:szCs w:val="18"/>
        </w:rPr>
      </w:pPr>
    </w:p>
    <w:p w:rsidR="004F41B7" w:rsidRPr="00805FAE" w:rsidRDefault="004F41B7">
      <w:pPr>
        <w:jc w:val="center"/>
        <w:rPr>
          <w:rFonts w:ascii="Calibri" w:hAnsi="Calibri" w:cs="Arial"/>
          <w:sz w:val="18"/>
          <w:szCs w:val="18"/>
        </w:rPr>
      </w:pPr>
      <w:r w:rsidRPr="00805FAE">
        <w:rPr>
          <w:rFonts w:ascii="Calibri" w:hAnsi="Calibri" w:cs="Arial"/>
          <w:sz w:val="18"/>
          <w:szCs w:val="18"/>
        </w:rPr>
        <w:t xml:space="preserve">- </w:t>
      </w:r>
      <w:r w:rsidR="009A2C05" w:rsidRPr="00805FAE">
        <w:rPr>
          <w:rFonts w:ascii="Calibri" w:hAnsi="Calibri" w:cs="Arial"/>
          <w:sz w:val="18"/>
          <w:szCs w:val="18"/>
        </w:rPr>
        <w:t xml:space="preserve">A las Federaciones Territoriales </w:t>
      </w:r>
    </w:p>
    <w:p w:rsidR="009A2C05" w:rsidRPr="00805FAE" w:rsidRDefault="009A2C05">
      <w:pPr>
        <w:jc w:val="center"/>
        <w:rPr>
          <w:rFonts w:ascii="Calibri" w:hAnsi="Calibri" w:cs="Arial"/>
          <w:sz w:val="18"/>
          <w:szCs w:val="18"/>
        </w:rPr>
      </w:pPr>
      <w:r w:rsidRPr="00805FAE">
        <w:rPr>
          <w:rFonts w:ascii="Calibri" w:hAnsi="Calibri" w:cs="Arial"/>
          <w:sz w:val="18"/>
          <w:szCs w:val="18"/>
        </w:rPr>
        <w:t>-  A los clubes</w:t>
      </w:r>
    </w:p>
    <w:p w:rsidR="009A2C05" w:rsidRPr="00805FAE" w:rsidRDefault="009A2C05">
      <w:pPr>
        <w:rPr>
          <w:rFonts w:ascii="Calibri" w:eastAsia="Arial Unicode MS" w:hAnsi="Calibri" w:cs="Arial Unicode MS"/>
          <w:sz w:val="16"/>
        </w:rPr>
      </w:pPr>
    </w:p>
    <w:p w:rsidR="009A2C05" w:rsidRPr="00805FAE" w:rsidRDefault="009A2C05">
      <w:pPr>
        <w:rPr>
          <w:rFonts w:ascii="Calibri" w:hAnsi="Calibri"/>
        </w:rPr>
        <w:sectPr w:rsidR="009A2C05" w:rsidRPr="00805FA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387" w:bottom="1079" w:left="360" w:header="720" w:footer="720" w:gutter="0"/>
          <w:cols w:space="720"/>
          <w:docGrid w:linePitch="360"/>
        </w:sectPr>
      </w:pPr>
    </w:p>
    <w:p w:rsidR="009A2C05" w:rsidRPr="00805FAE" w:rsidRDefault="009A2C05">
      <w:pPr>
        <w:jc w:val="both"/>
        <w:rPr>
          <w:rFonts w:ascii="Calibri" w:eastAsia="Arial Unicode MS" w:hAnsi="Calibri" w:cs="Arial"/>
          <w:sz w:val="18"/>
          <w:szCs w:val="18"/>
        </w:rPr>
      </w:pPr>
      <w:r w:rsidRPr="00805FAE">
        <w:rPr>
          <w:rFonts w:ascii="Calibri" w:eastAsia="Arial Unicode MS" w:hAnsi="Calibri" w:cs="Arial"/>
          <w:sz w:val="18"/>
          <w:szCs w:val="18"/>
        </w:rPr>
        <w:lastRenderedPageBreak/>
        <w:t>La Federación Vasca de Atletismo, organ</w:t>
      </w:r>
      <w:r w:rsidR="00887643" w:rsidRPr="00805FAE">
        <w:rPr>
          <w:rFonts w:ascii="Calibri" w:eastAsia="Arial Unicode MS" w:hAnsi="Calibri" w:cs="Arial"/>
          <w:sz w:val="18"/>
          <w:szCs w:val="18"/>
        </w:rPr>
        <w:t xml:space="preserve">izará el </w:t>
      </w:r>
      <w:r w:rsidR="00337D85" w:rsidRPr="00805FAE">
        <w:rPr>
          <w:rFonts w:ascii="Calibri" w:eastAsia="Arial Unicode MS" w:hAnsi="Calibri" w:cs="Arial"/>
          <w:sz w:val="18"/>
          <w:szCs w:val="18"/>
        </w:rPr>
        <w:t>1</w:t>
      </w:r>
      <w:r w:rsidR="00DC6803">
        <w:rPr>
          <w:rFonts w:ascii="Calibri" w:eastAsia="Arial Unicode MS" w:hAnsi="Calibri" w:cs="Arial"/>
          <w:sz w:val="18"/>
          <w:szCs w:val="18"/>
        </w:rPr>
        <w:t>0</w:t>
      </w:r>
      <w:r w:rsidR="00337D85" w:rsidRPr="00805FAE">
        <w:rPr>
          <w:rFonts w:ascii="Calibri" w:eastAsia="Arial Unicode MS" w:hAnsi="Calibri" w:cs="Arial"/>
          <w:sz w:val="18"/>
          <w:szCs w:val="18"/>
        </w:rPr>
        <w:t xml:space="preserve"> de </w:t>
      </w:r>
      <w:r w:rsidR="00DC6803">
        <w:rPr>
          <w:rFonts w:ascii="Calibri" w:eastAsia="Arial Unicode MS" w:hAnsi="Calibri" w:cs="Arial"/>
          <w:sz w:val="18"/>
          <w:szCs w:val="18"/>
        </w:rPr>
        <w:t>mayo</w:t>
      </w:r>
      <w:r w:rsidR="00887643" w:rsidRPr="00805FAE">
        <w:rPr>
          <w:rFonts w:ascii="Calibri" w:eastAsia="Arial Unicode MS" w:hAnsi="Calibri" w:cs="Arial"/>
          <w:sz w:val="18"/>
          <w:szCs w:val="18"/>
        </w:rPr>
        <w:t xml:space="preserve"> de 201</w:t>
      </w:r>
      <w:r w:rsidR="00DC6803">
        <w:rPr>
          <w:rFonts w:ascii="Calibri" w:eastAsia="Arial Unicode MS" w:hAnsi="Calibri" w:cs="Arial"/>
          <w:sz w:val="18"/>
          <w:szCs w:val="18"/>
        </w:rPr>
        <w:t>4</w:t>
      </w:r>
      <w:r w:rsidRPr="00805FAE">
        <w:rPr>
          <w:rFonts w:ascii="Calibri" w:eastAsia="Arial Unicode MS" w:hAnsi="Calibri" w:cs="Arial"/>
          <w:sz w:val="18"/>
          <w:szCs w:val="18"/>
        </w:rPr>
        <w:t xml:space="preserve"> en </w:t>
      </w:r>
      <w:r w:rsidR="00337D85" w:rsidRPr="00805FAE">
        <w:rPr>
          <w:rFonts w:ascii="Calibri" w:eastAsia="Arial Unicode MS" w:hAnsi="Calibri" w:cs="Arial"/>
          <w:sz w:val="18"/>
          <w:szCs w:val="18"/>
        </w:rPr>
        <w:t>Donostia</w:t>
      </w:r>
      <w:r w:rsidRPr="00805FAE">
        <w:rPr>
          <w:rFonts w:ascii="Calibri" w:eastAsia="Arial Unicode MS" w:hAnsi="Calibri" w:cs="Arial"/>
          <w:sz w:val="18"/>
          <w:szCs w:val="18"/>
        </w:rPr>
        <w:t xml:space="preserve"> </w:t>
      </w:r>
      <w:r w:rsidR="00863D76">
        <w:rPr>
          <w:rFonts w:ascii="Calibri" w:eastAsia="Arial Unicode MS" w:hAnsi="Calibri" w:cs="Arial"/>
          <w:sz w:val="18"/>
          <w:szCs w:val="18"/>
        </w:rPr>
        <w:t xml:space="preserve">(Pista atletismo Kote Olaizola) </w:t>
      </w:r>
      <w:r w:rsidRPr="00805FAE">
        <w:rPr>
          <w:rFonts w:ascii="Calibri" w:eastAsia="Arial Unicode MS" w:hAnsi="Calibri" w:cs="Arial"/>
          <w:sz w:val="18"/>
          <w:szCs w:val="18"/>
        </w:rPr>
        <w:t>el Campeonato de Euskadi de Clubes de Primera Categoría de acuerdo con el siguiente</w:t>
      </w:r>
      <w:r w:rsidR="004F41B7" w:rsidRPr="00805FAE">
        <w:rPr>
          <w:rFonts w:ascii="Calibri" w:eastAsia="Arial Unicode MS" w:hAnsi="Calibri" w:cs="Arial"/>
          <w:sz w:val="18"/>
          <w:szCs w:val="18"/>
        </w:rPr>
        <w:t xml:space="preserve"> reglamento:</w:t>
      </w:r>
    </w:p>
    <w:p w:rsidR="009A2C05" w:rsidRPr="00805FAE" w:rsidRDefault="009A2C05">
      <w:pPr>
        <w:jc w:val="both"/>
        <w:rPr>
          <w:rFonts w:ascii="Calibri" w:eastAsia="Arial Unicode MS" w:hAnsi="Calibri" w:cs="Arial"/>
          <w:b/>
          <w:i/>
          <w:sz w:val="18"/>
          <w:szCs w:val="18"/>
        </w:rPr>
      </w:pPr>
    </w:p>
    <w:p w:rsidR="009A2C05" w:rsidRPr="00805FAE" w:rsidRDefault="009A2C05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805FAE">
        <w:rPr>
          <w:rFonts w:ascii="Calibri" w:eastAsia="Arial Unicode MS" w:hAnsi="Calibri" w:cs="Arial"/>
          <w:sz w:val="18"/>
          <w:szCs w:val="18"/>
        </w:rPr>
        <w:t>Equipos participantes y dorsales</w:t>
      </w:r>
    </w:p>
    <w:p w:rsidR="009A2C05" w:rsidRPr="00805FAE" w:rsidRDefault="009A2C05">
      <w:pPr>
        <w:tabs>
          <w:tab w:val="left" w:pos="426"/>
          <w:tab w:val="left" w:pos="1701"/>
          <w:tab w:val="right" w:pos="6804"/>
        </w:tabs>
        <w:spacing w:line="300" w:lineRule="auto"/>
        <w:jc w:val="both"/>
        <w:rPr>
          <w:rFonts w:ascii="Calibri" w:eastAsia="Arial Unicode MS" w:hAnsi="Calibri" w:cs="Arial"/>
          <w:b/>
          <w:sz w:val="18"/>
          <w:szCs w:val="18"/>
          <w:u w:val="single"/>
        </w:rPr>
      </w:pPr>
    </w:p>
    <w:p w:rsidR="009A2C05" w:rsidRPr="00805FAE" w:rsidRDefault="00996DF1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</w:rPr>
      </w:pPr>
      <w:r w:rsidRPr="00996DF1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6.8pt;margin-top:.85pt;width:205.2pt;height:118.6pt;z-index:251657216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06"/>
                    <w:gridCol w:w="2451"/>
                    <w:gridCol w:w="591"/>
                  </w:tblGrid>
                  <w:tr w:rsidR="007804F2">
                    <w:tc>
                      <w:tcPr>
                        <w:tcW w:w="394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  <w:t xml:space="preserve">Primera Categoría </w:t>
                        </w:r>
                      </w:p>
                    </w:tc>
                  </w:tr>
                  <w:tr w:rsidR="007804F2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  <w:t>Dorsal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  <w:t>CLUB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  <w:t>Act.</w:t>
                        </w:r>
                      </w:p>
                    </w:tc>
                  </w:tr>
                  <w:tr w:rsidR="007804F2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  <w:t>Real Sociedad FIATC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  <w:t xml:space="preserve">III </w:t>
                        </w:r>
                      </w:p>
                    </w:tc>
                  </w:tr>
                  <w:tr w:rsidR="007804F2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 w:rsidP="00805F4E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  <w:t>Universidad País Vasco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  <w:t xml:space="preserve">V </w:t>
                        </w:r>
                      </w:p>
                    </w:tc>
                  </w:tr>
                  <w:tr w:rsidR="007804F2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 w:rsidP="00805F4E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  <w:t>Atlético San Sebastián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</w:tr>
                  <w:tr w:rsidR="007804F2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 w:rsidP="009A4351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  <w:t>Super Amara BAT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  <w:t>VI</w:t>
                        </w:r>
                      </w:p>
                    </w:tc>
                  </w:tr>
                  <w:tr w:rsidR="007804F2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 w:rsidP="00805F4E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  <w:t>Bidezábal A.T.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  <w:t xml:space="preserve">VII </w:t>
                        </w:r>
                      </w:p>
                    </w:tc>
                  </w:tr>
                  <w:tr w:rsidR="007804F2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 w:rsidP="00805F4E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  <w:t>C.A. Artunduaga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7804F2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 w:rsidP="00805F4E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  <w:t>Txindoki A.T.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  <w:t>VIII</w:t>
                        </w:r>
                      </w:p>
                    </w:tc>
                  </w:tr>
                  <w:tr w:rsidR="007804F2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Arial Unicode MS" w:hAnsi="Calibri" w:cs="Arial"/>
                            <w:sz w:val="18"/>
                            <w:szCs w:val="18"/>
                          </w:rPr>
                          <w:t>C.A. Santurtzi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1A0E92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</w:pPr>
                        <w:r w:rsidRPr="001A0E92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</w:rPr>
                          <w:t>IV</w:t>
                        </w:r>
                      </w:p>
                    </w:tc>
                  </w:tr>
                </w:tbl>
                <w:p w:rsidR="007804F2" w:rsidRDefault="007804F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9A2C05" w:rsidRPr="00805FAE" w:rsidRDefault="009A2C05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</w:rPr>
      </w:pPr>
    </w:p>
    <w:p w:rsidR="009A2C05" w:rsidRPr="00805FAE" w:rsidRDefault="009A2C05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</w:rPr>
      </w:pPr>
    </w:p>
    <w:p w:rsidR="009A2C05" w:rsidRPr="00805FAE" w:rsidRDefault="009A2C05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</w:rPr>
      </w:pPr>
    </w:p>
    <w:p w:rsidR="009A2C05" w:rsidRPr="00805FAE" w:rsidRDefault="009A2C05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</w:rPr>
      </w:pPr>
    </w:p>
    <w:p w:rsidR="009A2C05" w:rsidRPr="00805FAE" w:rsidRDefault="009A2C05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</w:rPr>
      </w:pPr>
    </w:p>
    <w:p w:rsidR="009A2C05" w:rsidRPr="00805FAE" w:rsidRDefault="009A2C05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</w:rPr>
      </w:pPr>
    </w:p>
    <w:p w:rsidR="009A2C05" w:rsidRPr="00805FAE" w:rsidRDefault="009A2C05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</w:rPr>
      </w:pPr>
    </w:p>
    <w:p w:rsidR="009A2C05" w:rsidRPr="00805FAE" w:rsidRDefault="009A2C05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sz w:val="18"/>
          <w:szCs w:val="18"/>
        </w:rPr>
      </w:pPr>
    </w:p>
    <w:p w:rsidR="009A2C05" w:rsidRPr="00805FAE" w:rsidRDefault="009A2C05">
      <w:pPr>
        <w:pStyle w:val="Textoindependiente21"/>
        <w:numPr>
          <w:ilvl w:val="0"/>
          <w:numId w:val="3"/>
        </w:numPr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sz w:val="18"/>
          <w:szCs w:val="18"/>
          <w:u w:val="single"/>
        </w:rPr>
      </w:pPr>
      <w:r w:rsidRPr="00805FAE">
        <w:rPr>
          <w:rFonts w:ascii="Calibri" w:eastAsia="Arial Unicode MS" w:hAnsi="Calibri" w:cs="Arial"/>
          <w:sz w:val="18"/>
          <w:szCs w:val="18"/>
        </w:rPr>
        <w:t xml:space="preserve">Los Clubes deberán presentarse </w:t>
      </w:r>
      <w:r w:rsidRPr="00805FAE">
        <w:rPr>
          <w:rFonts w:ascii="Calibri" w:eastAsia="Arial Unicode MS" w:hAnsi="Calibri" w:cs="Arial"/>
          <w:sz w:val="18"/>
          <w:szCs w:val="18"/>
          <w:u w:val="single"/>
        </w:rPr>
        <w:t>provistos de su propio dorsal.</w:t>
      </w:r>
    </w:p>
    <w:p w:rsidR="009A2C05" w:rsidRPr="00805FAE" w:rsidRDefault="009A2C05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sz w:val="18"/>
          <w:szCs w:val="18"/>
        </w:rPr>
      </w:pPr>
    </w:p>
    <w:p w:rsidR="009A2C05" w:rsidRPr="00805FAE" w:rsidRDefault="009A2C05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805FAE">
        <w:rPr>
          <w:rFonts w:ascii="Calibri" w:eastAsia="Arial Unicode MS" w:hAnsi="Calibri" w:cs="Arial"/>
          <w:sz w:val="18"/>
          <w:szCs w:val="18"/>
        </w:rPr>
        <w:t xml:space="preserve">Un Club, no podrá participar con </w:t>
      </w:r>
      <w:r w:rsidRPr="00805FAE">
        <w:rPr>
          <w:rFonts w:ascii="Calibri" w:eastAsia="Arial Unicode MS" w:hAnsi="Calibri" w:cs="Arial"/>
          <w:sz w:val="18"/>
          <w:szCs w:val="18"/>
          <w:u w:val="single"/>
        </w:rPr>
        <w:t>DOS EQUIPOS en la misma categoría, ni en distinta categoría (Primera y Segunda categoría)</w:t>
      </w:r>
      <w:r w:rsidRPr="00805FAE">
        <w:rPr>
          <w:rFonts w:ascii="Calibri" w:eastAsia="Arial Unicode MS" w:hAnsi="Calibri" w:cs="Arial"/>
          <w:sz w:val="18"/>
          <w:szCs w:val="18"/>
        </w:rPr>
        <w:t>.</w:t>
      </w:r>
    </w:p>
    <w:p w:rsidR="009A2C05" w:rsidRPr="00805FAE" w:rsidRDefault="009A2C05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9A2C05" w:rsidRPr="00805FAE" w:rsidRDefault="009A2C05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  <w:u w:val="single"/>
        </w:rPr>
      </w:pPr>
      <w:r w:rsidRPr="00805FAE">
        <w:rPr>
          <w:rFonts w:ascii="Calibri" w:eastAsia="Arial Unicode MS" w:hAnsi="Calibri" w:cs="Arial"/>
          <w:sz w:val="18"/>
          <w:szCs w:val="18"/>
        </w:rPr>
        <w:t xml:space="preserve">Todo equipo que </w:t>
      </w:r>
      <w:r w:rsidRPr="00805FAE">
        <w:rPr>
          <w:rFonts w:ascii="Calibri" w:eastAsia="Arial Unicode MS" w:hAnsi="Calibri" w:cs="Arial"/>
          <w:sz w:val="18"/>
          <w:szCs w:val="18"/>
          <w:u w:val="single"/>
        </w:rPr>
        <w:t>no presente cubiertas un mínimo de 14 pruebas quedará excluido de la competición.</w:t>
      </w:r>
    </w:p>
    <w:p w:rsidR="009A2C05" w:rsidRPr="00805FAE" w:rsidRDefault="009A2C05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9A2C05" w:rsidRDefault="009A2C05">
      <w:pPr>
        <w:numPr>
          <w:ilvl w:val="0"/>
          <w:numId w:val="3"/>
        </w:numPr>
        <w:jc w:val="both"/>
        <w:rPr>
          <w:rFonts w:ascii="Calibri" w:eastAsia="Arial Unicode MS" w:hAnsi="Calibri" w:cs="Arial"/>
          <w:b/>
          <w:sz w:val="18"/>
          <w:szCs w:val="18"/>
          <w:u w:val="single"/>
        </w:rPr>
      </w:pPr>
      <w:r w:rsidRPr="00805FAE">
        <w:rPr>
          <w:rFonts w:ascii="Calibri" w:eastAsia="Arial Unicode MS" w:hAnsi="Calibri" w:cs="Arial"/>
          <w:sz w:val="18"/>
          <w:szCs w:val="18"/>
        </w:rPr>
        <w:t xml:space="preserve">Los equipos estarán formados en base </w:t>
      </w:r>
      <w:r w:rsidRPr="00805FAE">
        <w:rPr>
          <w:rFonts w:ascii="Calibri" w:eastAsia="Arial Unicode MS" w:hAnsi="Calibri" w:cs="Arial"/>
          <w:b/>
          <w:sz w:val="18"/>
          <w:szCs w:val="18"/>
          <w:u w:val="single"/>
        </w:rPr>
        <w:t>a un atleta por prueba, y un conjunto en cada relevo.</w:t>
      </w:r>
      <w:r w:rsidR="00805FAE" w:rsidRPr="00805FAE">
        <w:rPr>
          <w:rFonts w:ascii="Calibri" w:eastAsia="Arial Unicode MS" w:hAnsi="Calibri" w:cs="Arial"/>
          <w:b/>
          <w:sz w:val="18"/>
          <w:szCs w:val="18"/>
          <w:u w:val="single"/>
        </w:rPr>
        <w:t xml:space="preserve">  En la inscripción es obligatorio inscribir los atletas participantes en el relevo</w:t>
      </w:r>
    </w:p>
    <w:p w:rsidR="009452A2" w:rsidRDefault="009452A2" w:rsidP="009452A2">
      <w:pPr>
        <w:pStyle w:val="Prrafodelista"/>
        <w:rPr>
          <w:rFonts w:ascii="Calibri" w:eastAsia="Arial Unicode MS" w:hAnsi="Calibri" w:cs="Arial"/>
          <w:b/>
          <w:sz w:val="18"/>
          <w:szCs w:val="18"/>
          <w:u w:val="single"/>
        </w:rPr>
      </w:pPr>
    </w:p>
    <w:p w:rsidR="009452A2" w:rsidRPr="00805FAE" w:rsidRDefault="009452A2">
      <w:pPr>
        <w:numPr>
          <w:ilvl w:val="0"/>
          <w:numId w:val="3"/>
        </w:numPr>
        <w:jc w:val="both"/>
        <w:rPr>
          <w:rFonts w:ascii="Calibri" w:eastAsia="Arial Unicode MS" w:hAnsi="Calibri" w:cs="Arial"/>
          <w:b/>
          <w:sz w:val="18"/>
          <w:szCs w:val="18"/>
          <w:u w:val="single"/>
        </w:rPr>
      </w:pPr>
      <w:r>
        <w:rPr>
          <w:rFonts w:ascii="Calibri" w:eastAsia="Arial Unicode MS" w:hAnsi="Calibri" w:cs="Arial"/>
          <w:b/>
          <w:sz w:val="18"/>
          <w:szCs w:val="18"/>
          <w:u w:val="single"/>
        </w:rPr>
        <w:t>Según Asamblea General de la FVA del día 7 de marzo de 2014 se limita la participación de atletas extranjeros a 2 atletas.</w:t>
      </w:r>
    </w:p>
    <w:p w:rsidR="00805FAE" w:rsidRPr="00805FAE" w:rsidRDefault="00805FAE" w:rsidP="00805FAE">
      <w:pPr>
        <w:ind w:left="360"/>
        <w:jc w:val="both"/>
        <w:rPr>
          <w:rFonts w:ascii="Calibri" w:eastAsia="Arial Unicode MS" w:hAnsi="Calibri" w:cs="Arial"/>
          <w:b/>
          <w:sz w:val="18"/>
          <w:szCs w:val="18"/>
          <w:u w:val="single"/>
        </w:rPr>
      </w:pPr>
    </w:p>
    <w:p w:rsidR="009A2C05" w:rsidRPr="00805FAE" w:rsidRDefault="009A2C05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9A2C05" w:rsidRPr="00805FAE" w:rsidRDefault="009A2C05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805FAE">
        <w:rPr>
          <w:rFonts w:ascii="Calibri" w:eastAsia="Arial Unicode MS" w:hAnsi="Calibri" w:cs="Arial"/>
          <w:sz w:val="18"/>
          <w:szCs w:val="18"/>
          <w:u w:val="single"/>
        </w:rPr>
        <w:t xml:space="preserve">Cada atleta sólo podrá participar en </w:t>
      </w:r>
      <w:r w:rsidRPr="00805FAE">
        <w:rPr>
          <w:rFonts w:ascii="Calibri" w:eastAsia="Arial Unicode MS" w:hAnsi="Calibri" w:cs="Arial"/>
          <w:b/>
          <w:sz w:val="18"/>
          <w:szCs w:val="18"/>
          <w:u w:val="single"/>
        </w:rPr>
        <w:t>una prueba, más un relevo, o en los dos relevos</w:t>
      </w:r>
      <w:r w:rsidRPr="00805FAE">
        <w:rPr>
          <w:rFonts w:ascii="Calibri" w:eastAsia="Arial Unicode MS" w:hAnsi="Calibri" w:cs="Arial"/>
          <w:sz w:val="18"/>
          <w:szCs w:val="18"/>
          <w:u w:val="single"/>
        </w:rPr>
        <w:t>. L</w:t>
      </w:r>
      <w:r w:rsidR="006C5692" w:rsidRPr="00805FAE">
        <w:rPr>
          <w:rFonts w:ascii="Calibri" w:eastAsia="Arial Unicode MS" w:hAnsi="Calibri" w:cs="Arial"/>
          <w:sz w:val="18"/>
          <w:szCs w:val="18"/>
          <w:u w:val="single"/>
        </w:rPr>
        <w:t>os</w:t>
      </w:r>
      <w:r w:rsidRPr="00805FAE">
        <w:rPr>
          <w:rFonts w:ascii="Calibri" w:eastAsia="Arial Unicode MS" w:hAnsi="Calibri" w:cs="Arial"/>
          <w:sz w:val="18"/>
          <w:szCs w:val="18"/>
          <w:u w:val="single"/>
        </w:rPr>
        <w:t xml:space="preserve"> atletas de categoría Cadete sólo podrán realizar una prueba</w:t>
      </w:r>
      <w:r w:rsidRPr="00805FAE">
        <w:rPr>
          <w:rFonts w:ascii="Calibri" w:eastAsia="Arial Unicode MS" w:hAnsi="Calibri" w:cs="Arial"/>
          <w:sz w:val="18"/>
          <w:szCs w:val="18"/>
        </w:rPr>
        <w:t>.</w:t>
      </w:r>
    </w:p>
    <w:p w:rsidR="009A2C05" w:rsidRPr="00805FAE" w:rsidRDefault="009A2C05">
      <w:pPr>
        <w:ind w:firstLine="360"/>
        <w:jc w:val="both"/>
        <w:rPr>
          <w:rFonts w:ascii="Calibri" w:eastAsia="Arial Unicode MS" w:hAnsi="Calibri" w:cs="Arial"/>
          <w:sz w:val="18"/>
          <w:szCs w:val="18"/>
          <w:u w:val="single"/>
        </w:rPr>
      </w:pPr>
      <w:r w:rsidRPr="00805FAE">
        <w:rPr>
          <w:rFonts w:ascii="Calibri" w:eastAsia="Arial Unicode MS" w:hAnsi="Calibri" w:cs="Arial"/>
          <w:sz w:val="18"/>
          <w:szCs w:val="18"/>
          <w:u w:val="single"/>
        </w:rPr>
        <w:t>Categoría de los atletas:</w:t>
      </w:r>
    </w:p>
    <w:p w:rsidR="009A2C05" w:rsidRPr="00805FAE" w:rsidRDefault="009A2C05">
      <w:pPr>
        <w:ind w:firstLine="360"/>
        <w:jc w:val="both"/>
        <w:rPr>
          <w:rFonts w:ascii="Calibri" w:eastAsia="Arial Unicode MS" w:hAnsi="Calibri" w:cs="Arial"/>
          <w:sz w:val="18"/>
          <w:szCs w:val="18"/>
          <w:u w:val="single"/>
        </w:rPr>
      </w:pPr>
    </w:p>
    <w:p w:rsidR="009A2C05" w:rsidRPr="00805FAE" w:rsidRDefault="009A2C05">
      <w:pPr>
        <w:ind w:left="360"/>
        <w:jc w:val="both"/>
        <w:rPr>
          <w:rFonts w:ascii="Calibri" w:eastAsia="Arial Unicode MS" w:hAnsi="Calibri" w:cs="Arial"/>
          <w:sz w:val="18"/>
          <w:szCs w:val="18"/>
        </w:rPr>
      </w:pPr>
      <w:r w:rsidRPr="00805FAE">
        <w:rPr>
          <w:rFonts w:ascii="Calibri" w:eastAsia="Arial Unicode MS" w:hAnsi="Calibri" w:cs="Arial"/>
          <w:sz w:val="18"/>
          <w:szCs w:val="18"/>
        </w:rPr>
        <w:t>Sénior: Todas las pruebas.</w:t>
      </w:r>
    </w:p>
    <w:p w:rsidR="009A2C05" w:rsidRPr="00805FAE" w:rsidRDefault="009A2C05">
      <w:pPr>
        <w:ind w:left="360"/>
        <w:jc w:val="both"/>
        <w:rPr>
          <w:rFonts w:ascii="Calibri" w:eastAsia="Arial Unicode MS" w:hAnsi="Calibri" w:cs="Arial"/>
          <w:sz w:val="18"/>
          <w:szCs w:val="18"/>
        </w:rPr>
      </w:pPr>
      <w:r w:rsidRPr="00805FAE">
        <w:rPr>
          <w:rFonts w:ascii="Calibri" w:eastAsia="Arial Unicode MS" w:hAnsi="Calibri" w:cs="Arial"/>
          <w:sz w:val="18"/>
          <w:szCs w:val="18"/>
        </w:rPr>
        <w:t>Promesa: Todas las pruebas.</w:t>
      </w:r>
    </w:p>
    <w:p w:rsidR="009A2C05" w:rsidRPr="00805FAE" w:rsidRDefault="009A2C05">
      <w:pPr>
        <w:ind w:left="360"/>
        <w:jc w:val="both"/>
        <w:rPr>
          <w:rFonts w:ascii="Calibri" w:eastAsia="Arial Unicode MS" w:hAnsi="Calibri" w:cs="Arial"/>
          <w:sz w:val="18"/>
          <w:szCs w:val="18"/>
        </w:rPr>
      </w:pPr>
      <w:r w:rsidRPr="00805FAE">
        <w:rPr>
          <w:rFonts w:ascii="Calibri" w:eastAsia="Arial Unicode MS" w:hAnsi="Calibri" w:cs="Arial"/>
          <w:sz w:val="18"/>
          <w:szCs w:val="18"/>
        </w:rPr>
        <w:t>Veterano: Todas las pruebas.</w:t>
      </w:r>
    </w:p>
    <w:p w:rsidR="009A2C05" w:rsidRPr="00805FAE" w:rsidRDefault="009A2C05">
      <w:pPr>
        <w:ind w:left="360"/>
        <w:jc w:val="both"/>
        <w:rPr>
          <w:rFonts w:ascii="Calibri" w:eastAsia="Arial Unicode MS" w:hAnsi="Calibri" w:cs="Arial"/>
          <w:sz w:val="18"/>
          <w:szCs w:val="18"/>
        </w:rPr>
      </w:pPr>
      <w:r w:rsidRPr="00805FAE">
        <w:rPr>
          <w:rFonts w:ascii="Calibri" w:eastAsia="Arial Unicode MS" w:hAnsi="Calibri" w:cs="Arial"/>
          <w:sz w:val="18"/>
          <w:szCs w:val="18"/>
        </w:rPr>
        <w:t>Junior: Todas las pruebas.</w:t>
      </w:r>
    </w:p>
    <w:p w:rsidR="009A2C05" w:rsidRPr="00805FAE" w:rsidRDefault="009A2C05">
      <w:pPr>
        <w:ind w:left="360"/>
        <w:jc w:val="both"/>
        <w:rPr>
          <w:rFonts w:ascii="Calibri" w:hAnsi="Calibri" w:cs="Arial"/>
          <w:sz w:val="16"/>
          <w:szCs w:val="16"/>
        </w:rPr>
      </w:pPr>
      <w:r w:rsidRPr="00805FAE">
        <w:rPr>
          <w:rFonts w:ascii="Calibri" w:eastAsia="Arial Unicode MS" w:hAnsi="Calibri" w:cs="Arial"/>
          <w:sz w:val="18"/>
          <w:szCs w:val="18"/>
        </w:rPr>
        <w:t xml:space="preserve">Juvenil: </w:t>
      </w:r>
      <w:r w:rsidRPr="00805FAE">
        <w:rPr>
          <w:rFonts w:ascii="Calibri" w:hAnsi="Calibri" w:cs="Arial"/>
          <w:sz w:val="18"/>
          <w:szCs w:val="18"/>
        </w:rPr>
        <w:t xml:space="preserve">Todas las pruebas salvo vallas, obstáculos y lanzamientos </w:t>
      </w:r>
      <w:r w:rsidR="008075E6" w:rsidRPr="00805FAE">
        <w:rPr>
          <w:rFonts w:ascii="Calibri" w:hAnsi="Calibri" w:cs="Arial"/>
          <w:sz w:val="18"/>
          <w:szCs w:val="18"/>
        </w:rPr>
        <w:t xml:space="preserve">y </w:t>
      </w:r>
      <w:r w:rsidRPr="00805FAE">
        <w:rPr>
          <w:rFonts w:ascii="Calibri" w:hAnsi="Calibri" w:cs="Arial"/>
          <w:sz w:val="18"/>
          <w:szCs w:val="18"/>
        </w:rPr>
        <w:t>pueden hacer una prueba y un relevo</w:t>
      </w:r>
      <w:r w:rsidR="00337D85" w:rsidRPr="00805FAE">
        <w:rPr>
          <w:rFonts w:ascii="Calibri" w:hAnsi="Calibri" w:cs="Arial"/>
          <w:sz w:val="18"/>
          <w:szCs w:val="18"/>
        </w:rPr>
        <w:t>.</w:t>
      </w:r>
      <w:r w:rsidRPr="00805FAE">
        <w:rPr>
          <w:rFonts w:ascii="Calibri" w:hAnsi="Calibri" w:cs="Arial"/>
          <w:sz w:val="18"/>
          <w:szCs w:val="18"/>
        </w:rPr>
        <w:t xml:space="preserve"> </w:t>
      </w:r>
    </w:p>
    <w:p w:rsidR="009A2C05" w:rsidRPr="00805FAE" w:rsidRDefault="009A2C05">
      <w:pPr>
        <w:ind w:left="360"/>
        <w:jc w:val="both"/>
        <w:rPr>
          <w:rFonts w:ascii="Calibri" w:hAnsi="Calibri" w:cs="Arial"/>
          <w:sz w:val="16"/>
          <w:szCs w:val="16"/>
        </w:rPr>
      </w:pPr>
      <w:r w:rsidRPr="00805FAE">
        <w:rPr>
          <w:rFonts w:ascii="Calibri" w:eastAsia="Arial Unicode MS" w:hAnsi="Calibri" w:cs="Arial"/>
          <w:sz w:val="18"/>
          <w:szCs w:val="18"/>
        </w:rPr>
        <w:t>Cadete: en sus pruebas autorizadas para la temporada 201</w:t>
      </w:r>
      <w:r w:rsidR="00DC6803">
        <w:rPr>
          <w:rFonts w:ascii="Calibri" w:eastAsia="Arial Unicode MS" w:hAnsi="Calibri" w:cs="Arial"/>
          <w:sz w:val="18"/>
          <w:szCs w:val="18"/>
        </w:rPr>
        <w:t>4</w:t>
      </w:r>
      <w:r w:rsidRPr="00805FAE">
        <w:rPr>
          <w:rFonts w:ascii="Calibri" w:eastAsia="Arial Unicode MS" w:hAnsi="Calibri" w:cs="Arial"/>
          <w:sz w:val="18"/>
          <w:szCs w:val="18"/>
        </w:rPr>
        <w:t xml:space="preserve">, </w:t>
      </w:r>
      <w:r w:rsidRPr="00805FAE">
        <w:rPr>
          <w:rFonts w:ascii="Calibri" w:hAnsi="Calibri" w:cs="Arial"/>
          <w:sz w:val="18"/>
          <w:szCs w:val="18"/>
        </w:rPr>
        <w:t xml:space="preserve">pueden hacer una prueba y un relevo </w:t>
      </w:r>
      <w:r w:rsidRPr="00805FAE">
        <w:rPr>
          <w:rFonts w:ascii="Calibri" w:hAnsi="Calibri" w:cs="Arial"/>
          <w:sz w:val="16"/>
          <w:szCs w:val="16"/>
        </w:rPr>
        <w:t xml:space="preserve">( DE TAL FORMA QUE  LA SUMA </w:t>
      </w:r>
      <w:r w:rsidRPr="00805FAE">
        <w:rPr>
          <w:rFonts w:ascii="Calibri" w:hAnsi="Calibri" w:cs="Arial"/>
          <w:sz w:val="16"/>
          <w:szCs w:val="16"/>
        </w:rPr>
        <w:lastRenderedPageBreak/>
        <w:t>DE DISTANCIAS RECORRIDAS EN LA PRUEBA INDIVIDUAL Y E</w:t>
      </w:r>
      <w:r w:rsidR="00D60A62" w:rsidRPr="00805FAE">
        <w:rPr>
          <w:rFonts w:ascii="Calibri" w:hAnsi="Calibri" w:cs="Arial"/>
          <w:sz w:val="16"/>
          <w:szCs w:val="16"/>
        </w:rPr>
        <w:t>L</w:t>
      </w:r>
      <w:r w:rsidRPr="00805FAE">
        <w:rPr>
          <w:rFonts w:ascii="Calibri" w:hAnsi="Calibri" w:cs="Arial"/>
          <w:sz w:val="16"/>
          <w:szCs w:val="16"/>
        </w:rPr>
        <w:t xml:space="preserve"> RELEVO</w:t>
      </w:r>
      <w:r w:rsidR="00BC2985" w:rsidRPr="00805FAE">
        <w:rPr>
          <w:rFonts w:ascii="Calibri" w:hAnsi="Calibri" w:cs="Arial"/>
          <w:sz w:val="16"/>
          <w:szCs w:val="16"/>
        </w:rPr>
        <w:t>,</w:t>
      </w:r>
      <w:r w:rsidRPr="00805FAE">
        <w:rPr>
          <w:rFonts w:ascii="Calibri" w:hAnsi="Calibri" w:cs="Arial"/>
          <w:sz w:val="16"/>
          <w:szCs w:val="16"/>
        </w:rPr>
        <w:t xml:space="preserve"> SI SON CARRERAS</w:t>
      </w:r>
      <w:r w:rsidR="00BC2985" w:rsidRPr="00805FAE">
        <w:rPr>
          <w:rFonts w:ascii="Calibri" w:hAnsi="Calibri" w:cs="Arial"/>
          <w:sz w:val="16"/>
          <w:szCs w:val="16"/>
        </w:rPr>
        <w:t>,</w:t>
      </w:r>
      <w:r w:rsidRPr="00805FAE">
        <w:rPr>
          <w:rFonts w:ascii="Calibri" w:hAnsi="Calibri" w:cs="Arial"/>
          <w:sz w:val="16"/>
          <w:szCs w:val="16"/>
        </w:rPr>
        <w:t xml:space="preserve"> NO EXCEDA DE 210 m.)</w:t>
      </w:r>
    </w:p>
    <w:p w:rsidR="009A2C05" w:rsidRPr="00805FAE" w:rsidRDefault="009A2C05">
      <w:pPr>
        <w:pStyle w:val="Sangradetextonormal"/>
        <w:ind w:left="0"/>
        <w:jc w:val="both"/>
        <w:rPr>
          <w:rFonts w:ascii="Calibri" w:eastAsia="Arial Unicode MS" w:hAnsi="Calibri" w:cs="Arial"/>
          <w:b/>
          <w:sz w:val="18"/>
          <w:szCs w:val="18"/>
        </w:rPr>
      </w:pPr>
    </w:p>
    <w:p w:rsidR="009A2C05" w:rsidRPr="00805FAE" w:rsidRDefault="009A2C05">
      <w:pPr>
        <w:pStyle w:val="Sangradetextonormal"/>
        <w:ind w:left="360"/>
        <w:jc w:val="both"/>
        <w:rPr>
          <w:rFonts w:ascii="Calibri" w:eastAsia="Arial Unicode MS" w:hAnsi="Calibri" w:cs="Arial"/>
          <w:b/>
          <w:sz w:val="18"/>
          <w:szCs w:val="18"/>
        </w:rPr>
      </w:pPr>
      <w:r w:rsidRPr="00805FAE">
        <w:rPr>
          <w:rFonts w:ascii="Calibri" w:eastAsia="Arial Unicode MS" w:hAnsi="Calibri" w:cs="Arial"/>
          <w:b/>
          <w:sz w:val="18"/>
          <w:szCs w:val="18"/>
        </w:rPr>
        <w:t xml:space="preserve">NOTA.- En asamblea 05.02.94 se acordó </w:t>
      </w:r>
      <w:r w:rsidRPr="00805FAE">
        <w:rPr>
          <w:rFonts w:ascii="Calibri" w:eastAsia="Arial Unicode MS" w:hAnsi="Calibri" w:cs="Arial"/>
          <w:b/>
          <w:sz w:val="18"/>
          <w:szCs w:val="18"/>
          <w:u w:val="single"/>
        </w:rPr>
        <w:t>limitar la participación de atletas no residentes a un máximo de 4, por Club y categoría</w:t>
      </w:r>
      <w:r w:rsidRPr="00805FAE">
        <w:rPr>
          <w:rFonts w:ascii="Calibri" w:eastAsia="Arial Unicode MS" w:hAnsi="Calibri" w:cs="Arial"/>
          <w:b/>
          <w:sz w:val="18"/>
          <w:szCs w:val="18"/>
        </w:rPr>
        <w:t>.</w:t>
      </w:r>
    </w:p>
    <w:p w:rsidR="009A2C05" w:rsidRPr="00805FAE" w:rsidRDefault="009A2C05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805FAE">
        <w:rPr>
          <w:rFonts w:ascii="Calibri" w:eastAsia="Arial Unicode MS" w:hAnsi="Calibri" w:cs="Arial"/>
          <w:sz w:val="18"/>
          <w:szCs w:val="18"/>
        </w:rPr>
        <w:t xml:space="preserve">Las puntuaciones se harán dando al primero atleta clasificado tantos puntos como equipos participantes en el encuentro; al segundo un punto menos; al tercero uno menos y así sucesivamente. </w:t>
      </w:r>
      <w:r w:rsidRPr="00805FAE">
        <w:rPr>
          <w:rFonts w:ascii="Calibri" w:eastAsia="Arial Unicode MS" w:hAnsi="Calibri" w:cs="Arial"/>
          <w:color w:val="000000"/>
          <w:sz w:val="18"/>
          <w:szCs w:val="18"/>
        </w:rPr>
        <w:t>En caso de empate en la clasificación de una prueba los puntos en litigio se sumarán y se dividirán entre el número de atletas empatados.</w:t>
      </w:r>
      <w:r w:rsidRPr="00805FAE">
        <w:rPr>
          <w:rFonts w:ascii="Calibri" w:eastAsia="Arial Unicode MS" w:hAnsi="Calibri" w:cs="Arial"/>
          <w:color w:val="800000"/>
          <w:sz w:val="18"/>
          <w:szCs w:val="18"/>
        </w:rPr>
        <w:t xml:space="preserve"> </w:t>
      </w:r>
      <w:r w:rsidR="00D95832" w:rsidRPr="00805FAE">
        <w:rPr>
          <w:rFonts w:ascii="Calibri" w:eastAsia="Arial Unicode MS" w:hAnsi="Calibri" w:cs="Arial"/>
          <w:sz w:val="18"/>
          <w:szCs w:val="18"/>
        </w:rPr>
        <w:t>Los relevos puntuarán como una prueba individual.</w:t>
      </w:r>
      <w:r w:rsidR="00BC2985" w:rsidRPr="00805FAE">
        <w:rPr>
          <w:rFonts w:ascii="Calibri" w:eastAsia="Arial Unicode MS" w:hAnsi="Calibri" w:cs="Arial"/>
          <w:sz w:val="18"/>
          <w:szCs w:val="18"/>
        </w:rPr>
        <w:t xml:space="preserve"> </w:t>
      </w:r>
      <w:r w:rsidRPr="00805FAE">
        <w:rPr>
          <w:rFonts w:ascii="Calibri" w:eastAsia="Arial Unicode MS" w:hAnsi="Calibri" w:cs="Arial"/>
          <w:b/>
          <w:sz w:val="18"/>
          <w:szCs w:val="18"/>
          <w:u w:val="single"/>
        </w:rPr>
        <w:t>Proclamándose campeón de Euska</w:t>
      </w:r>
      <w:r w:rsidR="00D95832" w:rsidRPr="00805FAE">
        <w:rPr>
          <w:rFonts w:ascii="Calibri" w:eastAsia="Arial Unicode MS" w:hAnsi="Calibri" w:cs="Arial"/>
          <w:b/>
          <w:sz w:val="18"/>
          <w:szCs w:val="18"/>
          <w:u w:val="single"/>
        </w:rPr>
        <w:t>di el</w:t>
      </w:r>
      <w:r w:rsidRPr="00805FAE">
        <w:rPr>
          <w:rFonts w:ascii="Calibri" w:eastAsia="Arial Unicode MS" w:hAnsi="Calibri" w:cs="Arial"/>
          <w:b/>
          <w:sz w:val="18"/>
          <w:szCs w:val="18"/>
          <w:u w:val="single"/>
        </w:rPr>
        <w:t xml:space="preserve"> Club que consiga mayor número de puntos</w:t>
      </w:r>
      <w:r w:rsidR="00D95832" w:rsidRPr="00805FAE">
        <w:rPr>
          <w:rFonts w:ascii="Calibri" w:eastAsia="Arial Unicode MS" w:hAnsi="Calibri" w:cs="Arial"/>
          <w:b/>
          <w:sz w:val="18"/>
          <w:szCs w:val="18"/>
          <w:u w:val="single"/>
        </w:rPr>
        <w:t>.</w:t>
      </w:r>
      <w:r w:rsidRPr="00805FAE">
        <w:rPr>
          <w:rFonts w:ascii="Calibri" w:eastAsia="Arial Unicode MS" w:hAnsi="Calibri" w:cs="Arial"/>
          <w:sz w:val="18"/>
          <w:szCs w:val="18"/>
        </w:rPr>
        <w:t xml:space="preserve"> En caso de empate a puntos, se proclamará vencedor, aquel que hubiera obtenido más primeros puestos, si el empate continuara, el que tuviera más segundos puestos y así sucesivamente.</w:t>
      </w:r>
    </w:p>
    <w:p w:rsidR="009A2C05" w:rsidRPr="00805FAE" w:rsidRDefault="009A2C05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805FAE">
        <w:rPr>
          <w:rFonts w:ascii="Calibri" w:eastAsia="Arial Unicode MS" w:hAnsi="Calibri" w:cs="Arial"/>
          <w:sz w:val="18"/>
          <w:szCs w:val="18"/>
        </w:rPr>
        <w:t>Si algún club no cumple la normativa se le descalificará al final del campeonato sin influir en la clasificación.</w:t>
      </w:r>
    </w:p>
    <w:p w:rsidR="009A2C05" w:rsidRPr="00805FAE" w:rsidRDefault="009A2C05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9A2C05" w:rsidRPr="00805FAE" w:rsidRDefault="009A2C05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9A2C05" w:rsidRPr="00805FAE" w:rsidRDefault="009A2C05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805FAE">
        <w:rPr>
          <w:rFonts w:ascii="Calibri" w:eastAsia="Arial Unicode MS" w:hAnsi="Calibri" w:cs="Arial"/>
          <w:sz w:val="18"/>
          <w:szCs w:val="18"/>
        </w:rPr>
        <w:t>El horario y orden de pruebas será el siguiente:</w:t>
      </w:r>
    </w:p>
    <w:p w:rsidR="009A2C05" w:rsidRPr="00805FAE" w:rsidRDefault="009A2C05">
      <w:pPr>
        <w:jc w:val="both"/>
        <w:rPr>
          <w:rFonts w:ascii="Calibri" w:eastAsia="Arial Unicode MS" w:hAnsi="Calibri" w:cs="Arial"/>
          <w:sz w:val="18"/>
          <w:szCs w:val="1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1497"/>
      </w:tblGrid>
      <w:tr w:rsidR="009A2C05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9A2C05" w:rsidRPr="00805FAE" w:rsidRDefault="009A2C05" w:rsidP="00337D85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</w:t>
            </w:r>
            <w:r w:rsidR="00337D85" w:rsidRPr="00805FAE">
              <w:rPr>
                <w:rFonts w:ascii="Calibri" w:hAnsi="Calibri" w:cs="Arial"/>
                <w:sz w:val="16"/>
                <w:szCs w:val="16"/>
              </w:rPr>
              <w:t>0</w:t>
            </w:r>
            <w:r w:rsidRPr="00805FAE">
              <w:rPr>
                <w:rFonts w:ascii="Calibri" w:hAnsi="Calibri" w:cs="Arial"/>
                <w:sz w:val="16"/>
                <w:szCs w:val="16"/>
              </w:rPr>
              <w:t>:</w:t>
            </w:r>
            <w:r w:rsidR="00337D85" w:rsidRPr="00805FAE">
              <w:rPr>
                <w:rFonts w:ascii="Calibri" w:hAnsi="Calibri" w:cs="Arial"/>
                <w:sz w:val="16"/>
                <w:szCs w:val="16"/>
              </w:rPr>
              <w:t>00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9A2C05" w:rsidRPr="00805FAE" w:rsidRDefault="009A2C05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MARTILLO</w:t>
            </w:r>
          </w:p>
        </w:tc>
      </w:tr>
      <w:tr w:rsidR="009A2C05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9A2C05" w:rsidRPr="00805FAE" w:rsidRDefault="009A2C05" w:rsidP="0030201D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</w:t>
            </w:r>
            <w:r w:rsidR="00337D85" w:rsidRPr="00805FAE">
              <w:rPr>
                <w:rFonts w:ascii="Calibri" w:hAnsi="Calibri" w:cs="Arial"/>
                <w:sz w:val="16"/>
                <w:szCs w:val="16"/>
              </w:rPr>
              <w:t>1</w:t>
            </w:r>
            <w:r w:rsidRPr="00805FAE">
              <w:rPr>
                <w:rFonts w:ascii="Calibri" w:hAnsi="Calibri" w:cs="Arial"/>
                <w:sz w:val="16"/>
                <w:szCs w:val="16"/>
              </w:rPr>
              <w:t>:</w:t>
            </w:r>
            <w:r w:rsidR="0030201D">
              <w:rPr>
                <w:rFonts w:ascii="Calibri" w:hAnsi="Calibri" w:cs="Arial"/>
                <w:sz w:val="16"/>
                <w:szCs w:val="16"/>
              </w:rPr>
              <w:t>1</w:t>
            </w:r>
            <w:r w:rsidRPr="00805FAE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9A2C05" w:rsidRPr="00805FAE" w:rsidRDefault="00337D85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JABALINA</w:t>
            </w:r>
          </w:p>
        </w:tc>
      </w:tr>
      <w:tr w:rsidR="009A2C05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9A2C05" w:rsidRPr="00805FAE" w:rsidRDefault="009A2C05" w:rsidP="0030201D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</w:t>
            </w:r>
            <w:r w:rsidR="00337D85" w:rsidRPr="00805FAE">
              <w:rPr>
                <w:rFonts w:ascii="Calibri" w:hAnsi="Calibri" w:cs="Arial"/>
                <w:sz w:val="16"/>
                <w:szCs w:val="16"/>
              </w:rPr>
              <w:t>1</w:t>
            </w:r>
            <w:r w:rsidRPr="00805FAE">
              <w:rPr>
                <w:rFonts w:ascii="Calibri" w:hAnsi="Calibri" w:cs="Arial"/>
                <w:sz w:val="16"/>
                <w:szCs w:val="16"/>
              </w:rPr>
              <w:t>:</w:t>
            </w:r>
            <w:r w:rsidR="0030201D">
              <w:rPr>
                <w:rFonts w:ascii="Calibri" w:hAnsi="Calibri" w:cs="Arial"/>
                <w:sz w:val="16"/>
                <w:szCs w:val="16"/>
              </w:rPr>
              <w:t>05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9A2C05" w:rsidRPr="00805FAE" w:rsidRDefault="00337D85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5 Km. MARCHA</w:t>
            </w:r>
          </w:p>
        </w:tc>
      </w:tr>
      <w:tr w:rsidR="009A2C05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9A2C05" w:rsidRPr="00805FAE" w:rsidRDefault="009A2C05" w:rsidP="00337D85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</w:t>
            </w:r>
            <w:r w:rsidR="00337D85" w:rsidRPr="00805FAE">
              <w:rPr>
                <w:rFonts w:ascii="Calibri" w:hAnsi="Calibri" w:cs="Arial"/>
                <w:sz w:val="16"/>
                <w:szCs w:val="16"/>
              </w:rPr>
              <w:t>1</w:t>
            </w:r>
            <w:r w:rsidRPr="00805FAE">
              <w:rPr>
                <w:rFonts w:ascii="Calibri" w:hAnsi="Calibri" w:cs="Arial"/>
                <w:sz w:val="16"/>
                <w:szCs w:val="16"/>
              </w:rPr>
              <w:t>:</w:t>
            </w:r>
            <w:r w:rsidR="00337D85" w:rsidRPr="00805FAE">
              <w:rPr>
                <w:rFonts w:ascii="Calibri" w:hAnsi="Calibri" w:cs="Arial"/>
                <w:sz w:val="16"/>
                <w:szCs w:val="16"/>
              </w:rPr>
              <w:t>45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9A2C05" w:rsidRPr="00805FAE" w:rsidRDefault="00337D85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 xml:space="preserve">3.000 m. </w:t>
            </w:r>
            <w:r w:rsidR="001B42E2" w:rsidRPr="00805FAE">
              <w:rPr>
                <w:rFonts w:ascii="Calibri" w:hAnsi="Calibri" w:cs="Arial"/>
                <w:sz w:val="16"/>
                <w:szCs w:val="16"/>
              </w:rPr>
              <w:t>Obsta</w:t>
            </w:r>
            <w:r w:rsidRPr="00805FAE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9A2C05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9A2C05" w:rsidRPr="00805FAE" w:rsidRDefault="009A2C05" w:rsidP="00337D85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</w:t>
            </w:r>
            <w:r w:rsidR="00337D85" w:rsidRPr="00805FAE">
              <w:rPr>
                <w:rFonts w:ascii="Calibri" w:hAnsi="Calibri" w:cs="Arial"/>
                <w:sz w:val="16"/>
                <w:szCs w:val="16"/>
              </w:rPr>
              <w:t>2</w:t>
            </w:r>
            <w:r w:rsidRPr="00805FAE">
              <w:rPr>
                <w:rFonts w:ascii="Calibri" w:hAnsi="Calibri" w:cs="Arial"/>
                <w:sz w:val="16"/>
                <w:szCs w:val="16"/>
              </w:rPr>
              <w:t>:</w:t>
            </w:r>
            <w:r w:rsidR="00337D85" w:rsidRPr="00805FAE">
              <w:rPr>
                <w:rFonts w:ascii="Calibri" w:hAnsi="Calibri" w:cs="Arial"/>
                <w:sz w:val="16"/>
                <w:szCs w:val="16"/>
              </w:rPr>
              <w:t>0</w:t>
            </w:r>
            <w:r w:rsidRPr="00805FAE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9A2C05" w:rsidRPr="00805FAE" w:rsidRDefault="00337D85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LONGITUD</w:t>
            </w:r>
            <w:r w:rsidR="009A2C05" w:rsidRPr="00805FAE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  <w:tr w:rsidR="009A2C05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9A2C05" w:rsidRPr="00805FAE" w:rsidRDefault="009A2C05" w:rsidP="00337D85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</w:t>
            </w:r>
            <w:r w:rsidR="00337D85" w:rsidRPr="00805FAE">
              <w:rPr>
                <w:rFonts w:ascii="Calibri" w:hAnsi="Calibri" w:cs="Arial"/>
                <w:sz w:val="16"/>
                <w:szCs w:val="16"/>
              </w:rPr>
              <w:t>2</w:t>
            </w:r>
            <w:r w:rsidRPr="00805FAE">
              <w:rPr>
                <w:rFonts w:ascii="Calibri" w:hAnsi="Calibri" w:cs="Arial"/>
                <w:sz w:val="16"/>
                <w:szCs w:val="16"/>
              </w:rPr>
              <w:t>:15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9A2C05" w:rsidRPr="00805FAE" w:rsidRDefault="00337D85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3.000 m.</w:t>
            </w:r>
          </w:p>
        </w:tc>
      </w:tr>
      <w:tr w:rsidR="009A2C05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9A2C05" w:rsidRPr="00805FAE" w:rsidRDefault="009A2C05" w:rsidP="00337D85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</w:t>
            </w:r>
            <w:r w:rsidR="00337D85" w:rsidRPr="00805FAE">
              <w:rPr>
                <w:rFonts w:ascii="Calibri" w:hAnsi="Calibri" w:cs="Arial"/>
                <w:sz w:val="16"/>
                <w:szCs w:val="16"/>
              </w:rPr>
              <w:t>6</w:t>
            </w:r>
            <w:r w:rsidRPr="00805FAE">
              <w:rPr>
                <w:rFonts w:ascii="Calibri" w:hAnsi="Calibri" w:cs="Arial"/>
                <w:sz w:val="16"/>
                <w:szCs w:val="16"/>
              </w:rPr>
              <w:t>:20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9A2C05" w:rsidRPr="00805FAE" w:rsidRDefault="00337D85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TRIPLE</w:t>
            </w:r>
          </w:p>
        </w:tc>
      </w:tr>
      <w:tr w:rsidR="009A2C05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9A2C05" w:rsidRPr="00805FAE" w:rsidRDefault="009A2C05" w:rsidP="00337D85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</w:t>
            </w:r>
            <w:r w:rsidR="00337D85" w:rsidRPr="00805FAE">
              <w:rPr>
                <w:rFonts w:ascii="Calibri" w:hAnsi="Calibri" w:cs="Arial"/>
                <w:sz w:val="16"/>
                <w:szCs w:val="16"/>
              </w:rPr>
              <w:t>6</w:t>
            </w:r>
            <w:r w:rsidRPr="00805FAE">
              <w:rPr>
                <w:rFonts w:ascii="Calibri" w:hAnsi="Calibri" w:cs="Arial"/>
                <w:sz w:val="16"/>
                <w:szCs w:val="16"/>
              </w:rPr>
              <w:t>:20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9A2C05" w:rsidRPr="00805FAE" w:rsidRDefault="00337D85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400 m. VALLAS</w:t>
            </w:r>
          </w:p>
        </w:tc>
      </w:tr>
      <w:tr w:rsidR="009A2C05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9A2C05" w:rsidRPr="00805FAE" w:rsidRDefault="009A2C05" w:rsidP="00337D85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</w:t>
            </w:r>
            <w:r w:rsidR="00337D85" w:rsidRPr="00805FAE">
              <w:rPr>
                <w:rFonts w:ascii="Calibri" w:hAnsi="Calibri" w:cs="Arial"/>
                <w:sz w:val="16"/>
                <w:szCs w:val="16"/>
              </w:rPr>
              <w:t>6</w:t>
            </w:r>
            <w:r w:rsidRPr="00805FAE">
              <w:rPr>
                <w:rFonts w:ascii="Calibri" w:hAnsi="Calibri" w:cs="Arial"/>
                <w:sz w:val="16"/>
                <w:szCs w:val="16"/>
              </w:rPr>
              <w:t>:</w:t>
            </w:r>
            <w:r w:rsidR="00337D85" w:rsidRPr="00805FAE">
              <w:rPr>
                <w:rFonts w:ascii="Calibri" w:hAnsi="Calibri" w:cs="Arial"/>
                <w:sz w:val="16"/>
                <w:szCs w:val="16"/>
              </w:rPr>
              <w:t>4</w:t>
            </w:r>
            <w:r w:rsidRPr="00805FAE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9A2C05" w:rsidRPr="00805FAE" w:rsidRDefault="00337D85" w:rsidP="00337D85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4</w:t>
            </w:r>
            <w:r w:rsidR="009A2C05" w:rsidRPr="00805FAE">
              <w:rPr>
                <w:rFonts w:ascii="Calibri" w:hAnsi="Calibri" w:cs="Arial"/>
                <w:sz w:val="16"/>
                <w:szCs w:val="16"/>
              </w:rPr>
              <w:t xml:space="preserve">00 </w:t>
            </w:r>
            <w:r w:rsidRPr="00805FAE">
              <w:rPr>
                <w:rFonts w:ascii="Calibri" w:hAnsi="Calibri" w:cs="Arial"/>
                <w:sz w:val="16"/>
                <w:szCs w:val="16"/>
              </w:rPr>
              <w:t>m.</w:t>
            </w:r>
          </w:p>
        </w:tc>
      </w:tr>
      <w:tr w:rsidR="009A2C05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9A2C05" w:rsidRPr="00805FAE" w:rsidRDefault="009A2C05" w:rsidP="00337D85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</w:t>
            </w:r>
            <w:r w:rsidR="00337D85" w:rsidRPr="00805FAE">
              <w:rPr>
                <w:rFonts w:ascii="Calibri" w:hAnsi="Calibri" w:cs="Arial"/>
                <w:sz w:val="16"/>
                <w:szCs w:val="16"/>
              </w:rPr>
              <w:t>6</w:t>
            </w:r>
            <w:r w:rsidRPr="00805FAE">
              <w:rPr>
                <w:rFonts w:ascii="Calibri" w:hAnsi="Calibri" w:cs="Arial"/>
                <w:sz w:val="16"/>
                <w:szCs w:val="16"/>
              </w:rPr>
              <w:t>:</w:t>
            </w:r>
            <w:r w:rsidR="00337D85" w:rsidRPr="00805FAE">
              <w:rPr>
                <w:rFonts w:ascii="Calibri" w:hAnsi="Calibri" w:cs="Arial"/>
                <w:sz w:val="16"/>
                <w:szCs w:val="16"/>
              </w:rPr>
              <w:t>5</w:t>
            </w:r>
            <w:r w:rsidRPr="00805FAE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9A2C05" w:rsidRPr="00805FAE" w:rsidRDefault="00337D85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PESO</w:t>
            </w:r>
          </w:p>
        </w:tc>
      </w:tr>
      <w:tr w:rsidR="009A2C05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9A2C05" w:rsidRPr="00805FAE" w:rsidRDefault="009A2C05" w:rsidP="00337D85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17:</w:t>
            </w:r>
            <w:r w:rsidR="00337D85" w:rsidRPr="00805FAE">
              <w:rPr>
                <w:rFonts w:ascii="Calibri" w:hAnsi="Calibri" w:cs="Arial"/>
                <w:sz w:val="16"/>
                <w:szCs w:val="16"/>
              </w:rPr>
              <w:t>0</w:t>
            </w:r>
            <w:r w:rsidRPr="00805FAE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9A2C05" w:rsidRPr="00805FAE" w:rsidRDefault="00337D85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PÉRTIGA</w:t>
            </w:r>
          </w:p>
        </w:tc>
      </w:tr>
      <w:tr w:rsidR="009A2C05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9A2C05" w:rsidRPr="00805FAE" w:rsidRDefault="009A2C05" w:rsidP="00337D85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</w:t>
            </w:r>
            <w:r w:rsidR="00337D85" w:rsidRPr="00805FAE">
              <w:rPr>
                <w:rFonts w:ascii="Calibri" w:hAnsi="Calibri" w:cs="Arial"/>
                <w:sz w:val="16"/>
                <w:szCs w:val="16"/>
              </w:rPr>
              <w:t>7</w:t>
            </w:r>
            <w:r w:rsidRPr="00805FAE">
              <w:rPr>
                <w:rFonts w:ascii="Calibri" w:hAnsi="Calibri" w:cs="Arial"/>
                <w:sz w:val="16"/>
                <w:szCs w:val="16"/>
              </w:rPr>
              <w:t>:00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9A2C05" w:rsidRPr="00805FAE" w:rsidRDefault="00337D85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8</w:t>
            </w:r>
            <w:r w:rsidR="009A2C05" w:rsidRPr="00805FAE">
              <w:rPr>
                <w:rFonts w:ascii="Calibri" w:hAnsi="Calibri" w:cs="Arial"/>
                <w:sz w:val="16"/>
                <w:szCs w:val="16"/>
              </w:rPr>
              <w:t>00 M</w:t>
            </w:r>
            <w:r w:rsidR="00BC2985" w:rsidRPr="00805FAE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6C5692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6C5692" w:rsidRPr="00805FAE" w:rsidRDefault="006C5692" w:rsidP="00A00651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17:20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6C5692" w:rsidRPr="00805FAE" w:rsidRDefault="006C5692" w:rsidP="00A0065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200 m.</w:t>
            </w:r>
          </w:p>
        </w:tc>
      </w:tr>
      <w:tr w:rsidR="006C5692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6C5692" w:rsidRPr="00805FAE" w:rsidRDefault="006C5692" w:rsidP="00A00651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17:40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6C5692" w:rsidRPr="00805FAE" w:rsidRDefault="006C5692" w:rsidP="00A0065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ALTURA</w:t>
            </w:r>
          </w:p>
        </w:tc>
      </w:tr>
      <w:tr w:rsidR="006C5692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6C5692" w:rsidRPr="00805FAE" w:rsidRDefault="006C5692" w:rsidP="00A00651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17:40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6C5692" w:rsidRPr="00805FAE" w:rsidRDefault="006C5692" w:rsidP="00A0065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110 m. VALLAS</w:t>
            </w:r>
          </w:p>
        </w:tc>
      </w:tr>
      <w:tr w:rsidR="006C5692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6C5692" w:rsidRPr="00805FAE" w:rsidRDefault="006C5692" w:rsidP="00A00651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18:00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6C5692" w:rsidRPr="00805FAE" w:rsidRDefault="006C5692" w:rsidP="00A0065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100 m.</w:t>
            </w:r>
          </w:p>
        </w:tc>
      </w:tr>
      <w:tr w:rsidR="006C5692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6C5692" w:rsidRPr="00805FAE" w:rsidRDefault="006C5692" w:rsidP="00A00651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18:20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6C5692" w:rsidRPr="00805FAE" w:rsidRDefault="006C5692" w:rsidP="00A0065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DISCO</w:t>
            </w:r>
          </w:p>
        </w:tc>
      </w:tr>
      <w:tr w:rsidR="006C5692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6C5692" w:rsidRPr="00805FAE" w:rsidRDefault="006C5692" w:rsidP="009F20BB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18:20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6C5692" w:rsidRPr="00805FAE" w:rsidRDefault="006C5692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1.500 m.</w:t>
            </w:r>
          </w:p>
        </w:tc>
      </w:tr>
      <w:tr w:rsidR="006C5692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6C5692" w:rsidRPr="00805FAE" w:rsidRDefault="006C5692" w:rsidP="006C569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18:45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6C5692" w:rsidRPr="00805FAE" w:rsidRDefault="006C5692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4 X 100</w:t>
            </w:r>
          </w:p>
        </w:tc>
      </w:tr>
      <w:tr w:rsidR="006C5692" w:rsidRPr="00805FAE" w:rsidTr="004F41B7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6C5692" w:rsidRPr="00805FAE" w:rsidRDefault="006C5692" w:rsidP="006C569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19:05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6C5692" w:rsidRPr="00805FAE" w:rsidRDefault="006C5692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05FAE">
              <w:rPr>
                <w:rFonts w:ascii="Calibri" w:hAnsi="Calibri" w:cs="Arial"/>
                <w:sz w:val="16"/>
                <w:szCs w:val="16"/>
              </w:rPr>
              <w:t>4 X 400</w:t>
            </w:r>
          </w:p>
        </w:tc>
      </w:tr>
    </w:tbl>
    <w:p w:rsidR="009A2C05" w:rsidRPr="00805FAE" w:rsidRDefault="006C5692" w:rsidP="004F41B7">
      <w:pPr>
        <w:jc w:val="center"/>
        <w:rPr>
          <w:rFonts w:ascii="Calibri" w:eastAsia="Arial Unicode MS" w:hAnsi="Calibri" w:cs="Arial"/>
          <w:sz w:val="18"/>
          <w:szCs w:val="18"/>
        </w:rPr>
      </w:pPr>
      <w:r w:rsidRPr="00805FAE">
        <w:rPr>
          <w:rFonts w:ascii="Calibri" w:eastAsia="Arial Unicode MS" w:hAnsi="Calibri" w:cs="Arial"/>
          <w:sz w:val="18"/>
          <w:szCs w:val="18"/>
        </w:rPr>
        <w:t xml:space="preserve"> </w:t>
      </w:r>
    </w:p>
    <w:p w:rsidR="009A2C05" w:rsidRPr="00805FAE" w:rsidRDefault="009A2C05">
      <w:pPr>
        <w:rPr>
          <w:rFonts w:ascii="Calibri" w:eastAsia="Arial Unicode MS" w:hAnsi="Calibri" w:cs="Arial"/>
          <w:sz w:val="18"/>
          <w:szCs w:val="18"/>
        </w:rPr>
      </w:pPr>
    </w:p>
    <w:p w:rsidR="004F41B7" w:rsidRPr="00805FAE" w:rsidRDefault="004F41B7">
      <w:pPr>
        <w:rPr>
          <w:rFonts w:ascii="Calibri" w:eastAsia="Arial Unicode MS" w:hAnsi="Calibri" w:cs="Arial"/>
          <w:sz w:val="18"/>
          <w:szCs w:val="18"/>
        </w:rPr>
      </w:pPr>
    </w:p>
    <w:p w:rsidR="009A2C05" w:rsidRPr="00805FAE" w:rsidRDefault="009A2C05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805FAE">
        <w:rPr>
          <w:rFonts w:ascii="Calibri" w:eastAsia="Arial Unicode MS" w:hAnsi="Calibri" w:cs="Arial"/>
          <w:sz w:val="18"/>
          <w:szCs w:val="18"/>
        </w:rPr>
        <w:t xml:space="preserve">En la Secretaría de la competición se admitirán hasta </w:t>
      </w:r>
      <w:r w:rsidRPr="00805FAE">
        <w:rPr>
          <w:rFonts w:ascii="Calibri" w:eastAsia="Arial Unicode MS" w:hAnsi="Calibri" w:cs="Arial"/>
          <w:sz w:val="18"/>
          <w:szCs w:val="18"/>
          <w:u w:val="single"/>
        </w:rPr>
        <w:t>un máximo de 5 cambios en la inscripción original de cada Club</w:t>
      </w:r>
      <w:r w:rsidRPr="00805FAE">
        <w:rPr>
          <w:rFonts w:ascii="Calibri" w:eastAsia="Arial Unicode MS" w:hAnsi="Calibri" w:cs="Arial"/>
          <w:sz w:val="18"/>
          <w:szCs w:val="18"/>
        </w:rPr>
        <w:t>, hasta 45 minutos antes del comienzo de la prueba, sin tener en cuenta los relevos.</w:t>
      </w:r>
    </w:p>
    <w:p w:rsidR="009A2C05" w:rsidRPr="00805FAE" w:rsidRDefault="009A2C05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9A2C05" w:rsidRPr="00805FAE" w:rsidRDefault="009A2C05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805FAE">
        <w:rPr>
          <w:rFonts w:ascii="Calibri" w:eastAsia="Arial Unicode MS" w:hAnsi="Calibri" w:cs="Arial"/>
          <w:sz w:val="18"/>
          <w:szCs w:val="18"/>
        </w:rPr>
        <w:t>La altura de los listones inicialmente, será la más baja solicitada por los atletas (debiendo ser múltiplo de 10 en altura y de 20 en pértiga) subiéndose con una cadencia de 10 en 10 cm. en la prueba de altura y de 20 en 20 cm. en la prueba de pértiga hasta las alturas iniciales siguientes y el listón con la siguiente cadencia:</w:t>
      </w:r>
    </w:p>
    <w:p w:rsidR="009A2C05" w:rsidRPr="00805FAE" w:rsidRDefault="009A2C05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9A2C05" w:rsidRPr="00805FAE" w:rsidRDefault="005271B8">
      <w:pPr>
        <w:numPr>
          <w:ilvl w:val="0"/>
          <w:numId w:val="2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805FAE">
        <w:rPr>
          <w:rFonts w:ascii="Calibri" w:eastAsia="Arial Unicode MS" w:hAnsi="Calibri" w:cs="Arial"/>
          <w:sz w:val="18"/>
          <w:szCs w:val="18"/>
          <w:u w:val="single"/>
        </w:rPr>
        <w:t>Altura:</w:t>
      </w:r>
      <w:r w:rsidR="009A2C05" w:rsidRPr="00805FAE">
        <w:rPr>
          <w:rFonts w:ascii="Calibri" w:eastAsia="Arial Unicode MS" w:hAnsi="Calibri" w:cs="Arial"/>
          <w:sz w:val="18"/>
          <w:szCs w:val="18"/>
        </w:rPr>
        <w:t xml:space="preserve"> 1,80 – 1,85 – 1,90 – 1,93 y de 3 en 3 cm. a continuación.</w:t>
      </w:r>
    </w:p>
    <w:p w:rsidR="009A2C05" w:rsidRPr="00805FAE" w:rsidRDefault="009A2C05" w:rsidP="005271B8">
      <w:pPr>
        <w:ind w:left="643"/>
        <w:jc w:val="both"/>
        <w:rPr>
          <w:rFonts w:ascii="Calibri" w:eastAsia="Arial Unicode MS" w:hAnsi="Calibri" w:cs="Arial"/>
          <w:sz w:val="18"/>
          <w:szCs w:val="18"/>
        </w:rPr>
      </w:pPr>
    </w:p>
    <w:p w:rsidR="009A2C05" w:rsidRPr="00805FAE" w:rsidRDefault="009A2C05">
      <w:pPr>
        <w:jc w:val="both"/>
        <w:rPr>
          <w:rFonts w:ascii="Calibri" w:eastAsia="Arial Unicode MS" w:hAnsi="Calibri" w:cs="Arial"/>
          <w:sz w:val="18"/>
          <w:szCs w:val="18"/>
          <w:u w:val="single"/>
        </w:rPr>
      </w:pPr>
    </w:p>
    <w:p w:rsidR="009A2C05" w:rsidRPr="008E35CF" w:rsidRDefault="009A2C05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  <w:u w:val="single"/>
        </w:rPr>
      </w:pPr>
      <w:r w:rsidRPr="00805FAE">
        <w:rPr>
          <w:rFonts w:ascii="Calibri" w:eastAsia="Arial Unicode MS" w:hAnsi="Calibri" w:cs="Arial"/>
          <w:sz w:val="18"/>
          <w:szCs w:val="18"/>
        </w:rPr>
        <w:t xml:space="preserve">Las inscripciones </w:t>
      </w:r>
      <w:r w:rsidR="004F41B7" w:rsidRPr="00805FAE">
        <w:rPr>
          <w:rFonts w:ascii="Calibri" w:eastAsia="Arial Unicode MS" w:hAnsi="Calibri" w:cs="Arial"/>
          <w:sz w:val="18"/>
          <w:szCs w:val="18"/>
        </w:rPr>
        <w:t>se harán a través de la aplicación informática de la RFEA, (intranet de licencias)</w:t>
      </w:r>
      <w:r w:rsidR="00096B6E" w:rsidRPr="00805FAE">
        <w:rPr>
          <w:rFonts w:ascii="Calibri" w:eastAsia="Arial Unicode MS" w:hAnsi="Calibri" w:cs="Arial"/>
          <w:sz w:val="18"/>
          <w:szCs w:val="18"/>
        </w:rPr>
        <w:t xml:space="preserve"> Y TENDRÁN QUE ESTAR INTRODUCIDAS EN LA APLICACIÓN ANTES DE LAS 24:00 HORAS DEL</w:t>
      </w:r>
      <w:r w:rsidR="00805FAE" w:rsidRPr="00805FAE">
        <w:rPr>
          <w:rFonts w:ascii="Calibri" w:eastAsia="Arial Unicode MS" w:hAnsi="Calibri" w:cs="Arial"/>
          <w:sz w:val="18"/>
          <w:szCs w:val="18"/>
        </w:rPr>
        <w:t xml:space="preserve"> MARTES 0</w:t>
      </w:r>
      <w:r w:rsidR="00DC6803">
        <w:rPr>
          <w:rFonts w:ascii="Calibri" w:eastAsia="Arial Unicode MS" w:hAnsi="Calibri" w:cs="Arial"/>
          <w:sz w:val="18"/>
          <w:szCs w:val="18"/>
        </w:rPr>
        <w:t>6</w:t>
      </w:r>
      <w:r w:rsidR="00337D85" w:rsidRPr="00805FAE">
        <w:rPr>
          <w:rFonts w:ascii="Calibri" w:eastAsia="Arial Unicode MS" w:hAnsi="Calibri" w:cs="Arial"/>
          <w:sz w:val="18"/>
          <w:szCs w:val="18"/>
        </w:rPr>
        <w:t xml:space="preserve"> DE </w:t>
      </w:r>
      <w:r w:rsidR="00DC6803">
        <w:rPr>
          <w:rFonts w:ascii="Calibri" w:eastAsia="Arial Unicode MS" w:hAnsi="Calibri" w:cs="Arial"/>
          <w:sz w:val="18"/>
          <w:szCs w:val="18"/>
        </w:rPr>
        <w:t>MAYO</w:t>
      </w:r>
      <w:r w:rsidR="00337D85" w:rsidRPr="00805FAE">
        <w:rPr>
          <w:rFonts w:ascii="Calibri" w:eastAsia="Arial Unicode MS" w:hAnsi="Calibri" w:cs="Arial"/>
          <w:sz w:val="18"/>
          <w:szCs w:val="18"/>
        </w:rPr>
        <w:t xml:space="preserve"> DE 2.01</w:t>
      </w:r>
      <w:r w:rsidR="00DC6803">
        <w:rPr>
          <w:rFonts w:ascii="Calibri" w:eastAsia="Arial Unicode MS" w:hAnsi="Calibri" w:cs="Arial"/>
          <w:sz w:val="18"/>
          <w:szCs w:val="18"/>
        </w:rPr>
        <w:t>4</w:t>
      </w:r>
      <w:r w:rsidR="008E35CF">
        <w:rPr>
          <w:rFonts w:ascii="Calibri" w:eastAsia="Arial Unicode MS" w:hAnsi="Calibri" w:cs="Arial"/>
          <w:sz w:val="18"/>
          <w:szCs w:val="18"/>
        </w:rPr>
        <w:t>.</w:t>
      </w:r>
    </w:p>
    <w:p w:rsidR="008E35CF" w:rsidRPr="008E35CF" w:rsidRDefault="008E35CF" w:rsidP="008E35CF">
      <w:pPr>
        <w:ind w:left="360"/>
        <w:jc w:val="both"/>
        <w:rPr>
          <w:rFonts w:ascii="Calibri" w:eastAsia="Arial Unicode MS" w:hAnsi="Calibri" w:cs="Arial"/>
          <w:sz w:val="18"/>
          <w:szCs w:val="18"/>
          <w:u w:val="single"/>
        </w:rPr>
      </w:pPr>
    </w:p>
    <w:p w:rsidR="008E35CF" w:rsidRPr="008E35CF" w:rsidRDefault="008E35CF" w:rsidP="008E35CF">
      <w:pPr>
        <w:numPr>
          <w:ilvl w:val="0"/>
          <w:numId w:val="3"/>
        </w:numPr>
        <w:suppressAutoHyphens w:val="0"/>
        <w:jc w:val="both"/>
        <w:rPr>
          <w:rFonts w:ascii="Calibri" w:eastAsia="Arial Unicode MS" w:hAnsi="Calibri" w:cs="Arial"/>
        </w:rPr>
      </w:pPr>
      <w:r w:rsidRPr="008E35CF">
        <w:rPr>
          <w:rFonts w:ascii="Calibri" w:eastAsia="Arial Unicode MS" w:hAnsi="Calibri" w:cs="Arial"/>
        </w:rPr>
        <w:t>Las pruebas de relevos 4x100 y 4x400, tendrán así mismo carácter d</w:t>
      </w:r>
      <w:r w:rsidR="00666AA4">
        <w:rPr>
          <w:rFonts w:ascii="Calibri" w:eastAsia="Arial Unicode MS" w:hAnsi="Calibri" w:cs="Arial"/>
        </w:rPr>
        <w:t>e Campeonato de Euskadi</w:t>
      </w:r>
      <w:r w:rsidRPr="008E35CF">
        <w:rPr>
          <w:rFonts w:ascii="Calibri" w:eastAsia="Arial Unicode MS" w:hAnsi="Calibri" w:cs="Arial"/>
        </w:rPr>
        <w:t xml:space="preserve"> de relevos. </w:t>
      </w:r>
      <w:r w:rsidRPr="008E35CF">
        <w:rPr>
          <w:rFonts w:ascii="Calibri" w:eastAsia="Arial Unicode MS" w:hAnsi="Calibri" w:cs="Arial"/>
          <w:u w:val="single"/>
        </w:rPr>
        <w:t>Es indispensable para optar al Campeonato de Relevos que tod@s l@s integrantes tengan licencia vasca.</w:t>
      </w:r>
      <w:r w:rsidRPr="008E35CF">
        <w:rPr>
          <w:rFonts w:ascii="Calibri" w:eastAsia="Arial Unicode MS" w:hAnsi="Calibri" w:cs="Arial"/>
        </w:rPr>
        <w:t xml:space="preserve"> Las inscripciones deberán realizarse igual que las pruebas individuales.</w:t>
      </w:r>
    </w:p>
    <w:p w:rsidR="009A2C05" w:rsidRPr="00805FAE" w:rsidRDefault="009A2C05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9A2C05" w:rsidRPr="00805FAE" w:rsidRDefault="009A2C05" w:rsidP="009452A2">
      <w:pPr>
        <w:numPr>
          <w:ilvl w:val="0"/>
          <w:numId w:val="3"/>
        </w:numPr>
        <w:rPr>
          <w:rFonts w:ascii="Calibri" w:eastAsia="Arial Unicode MS" w:hAnsi="Calibri" w:cs="Arial"/>
          <w:sz w:val="18"/>
          <w:szCs w:val="18"/>
        </w:rPr>
        <w:sectPr w:rsidR="009A2C05" w:rsidRPr="00805FAE">
          <w:type w:val="continuous"/>
          <w:pgSz w:w="11906" w:h="16838"/>
          <w:pgMar w:top="1418" w:right="387" w:bottom="1079" w:left="360" w:header="720" w:footer="720" w:gutter="0"/>
          <w:cols w:num="2" w:space="708"/>
          <w:docGrid w:linePitch="360"/>
        </w:sectPr>
      </w:pPr>
      <w:r w:rsidRPr="00805FAE">
        <w:rPr>
          <w:rFonts w:ascii="Calibri" w:eastAsia="Arial Unicode MS" w:hAnsi="Calibri" w:cs="Arial"/>
          <w:sz w:val="18"/>
          <w:szCs w:val="18"/>
        </w:rPr>
        <w:t>El sorteo de calles y orden de actuación en los concursos, se hará de acuerdo al siguiente cuadro:</w:t>
      </w:r>
    </w:p>
    <w:p w:rsidR="009A2C05" w:rsidRPr="00805FAE" w:rsidRDefault="005271B8" w:rsidP="00805FAE">
      <w:pPr>
        <w:ind w:left="360"/>
        <w:jc w:val="both"/>
        <w:rPr>
          <w:rFonts w:ascii="Calibri" w:eastAsia="Arial Unicode MS" w:hAnsi="Calibri" w:cs="Arial Unicode MS"/>
        </w:rPr>
      </w:pPr>
      <w:r w:rsidRPr="00805FAE">
        <w:rPr>
          <w:rFonts w:ascii="Calibri" w:eastAsia="Arial Unicode MS" w:hAnsi="Calibri" w:cs="Arial"/>
          <w:sz w:val="18"/>
          <w:szCs w:val="18"/>
          <w:u w:val="single"/>
        </w:rPr>
        <w:t>Pértiga:</w:t>
      </w:r>
      <w:r w:rsidRPr="00805FAE">
        <w:rPr>
          <w:rFonts w:ascii="Calibri" w:eastAsia="Arial Unicode MS" w:hAnsi="Calibri" w:cs="Arial"/>
          <w:sz w:val="18"/>
          <w:szCs w:val="18"/>
        </w:rPr>
        <w:t xml:space="preserve"> 3,60 - 3,80 - 4,00 - 4,20 -  y de 5 en 5 cm</w:t>
      </w:r>
      <w:r w:rsidR="00996DF1" w:rsidRPr="00996DF1">
        <w:rPr>
          <w:rFonts w:ascii="Calibri" w:hAnsi="Calibri"/>
        </w:rPr>
        <w:pict>
          <v:shape id="_x0000_s2052" type="#_x0000_t202" style="position:absolute;left:0;text-align:left;margin-left:0;margin-top:313.95pt;width:369.75pt;height:98.1pt;z-index:251658240;mso-wrap-distance-left:7.05pt;mso-wrap-distance-right:7.05pt;mso-position-horizontal:center;mso-position-horizontal-relative:margin;mso-position-vertical-relative:page" stroked="f">
            <v:fill opacity="0" color2="black"/>
            <v:textbox style="mso-next-textbox:#_x0000_s2052" inset="0,0,0,0">
              <w:txbxContent>
                <w:p w:rsidR="007804F2" w:rsidRDefault="007804F2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9A2C05" w:rsidRPr="00805FAE" w:rsidRDefault="009A2C05">
      <w:pPr>
        <w:rPr>
          <w:rFonts w:ascii="Calibri" w:eastAsia="Arial Unicode MS" w:hAnsi="Calibri" w:cs="Arial Unicode MS"/>
          <w:b/>
          <w:u w:val="single"/>
        </w:rPr>
      </w:pPr>
    </w:p>
    <w:p w:rsidR="009A2C05" w:rsidRDefault="009A2C05">
      <w:pPr>
        <w:rPr>
          <w:rFonts w:ascii="Calibri" w:eastAsia="Arial Unicode MS" w:hAnsi="Calibri" w:cs="Arial Unicode MS"/>
          <w:b/>
          <w:u w:val="single"/>
        </w:rPr>
      </w:pPr>
    </w:p>
    <w:tbl>
      <w:tblPr>
        <w:tblpPr w:leftFromText="141" w:rightFromText="141" w:vertAnchor="text" w:horzAnchor="margin" w:tblpY="-62"/>
        <w:tblW w:w="73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1"/>
        <w:gridCol w:w="439"/>
        <w:gridCol w:w="494"/>
        <w:gridCol w:w="550"/>
        <w:gridCol w:w="572"/>
        <w:gridCol w:w="517"/>
        <w:gridCol w:w="572"/>
        <w:gridCol w:w="628"/>
        <w:gridCol w:w="673"/>
      </w:tblGrid>
      <w:tr w:rsidR="008E35CF" w:rsidTr="008E35CF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sz w:val="18"/>
                <w:szCs w:val="18"/>
              </w:rPr>
              <w:t>PRUEBAS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I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II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III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IV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V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VI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VII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VIII </w:t>
            </w:r>
          </w:p>
        </w:tc>
      </w:tr>
      <w:tr w:rsidR="008E35CF" w:rsidTr="008E35CF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100 m.-1.500 m.-Jabalina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</w:tr>
      <w:tr w:rsidR="008E35CF" w:rsidTr="008E35CF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400 m.-3.000 m.-Martillo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</w:tr>
      <w:tr w:rsidR="008E35CF" w:rsidTr="008E35CF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800m. -3.000 m. obst.-Disco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</w:tr>
      <w:tr w:rsidR="008E35CF" w:rsidTr="008E35CF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400 m. vallas-Peso-5 Km. Marcha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</w:tr>
      <w:tr w:rsidR="008E35CF" w:rsidTr="008E35CF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 x 100 – Altura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</w:tr>
      <w:tr w:rsidR="008E35CF" w:rsidTr="008E35CF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 x 400 – Longitud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</w:tr>
      <w:tr w:rsidR="008E35CF" w:rsidTr="008E35CF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200 m.– Pértiga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</w:tr>
      <w:tr w:rsidR="008E35CF" w:rsidTr="008E35CF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110 m. vallas – Triple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</w:tr>
    </w:tbl>
    <w:p w:rsidR="00863D76" w:rsidRDefault="00863D76">
      <w:pPr>
        <w:rPr>
          <w:rFonts w:ascii="Calibri" w:eastAsia="Arial Unicode MS" w:hAnsi="Calibri" w:cs="Arial Unicode MS"/>
          <w:b/>
          <w:u w:val="single"/>
        </w:rPr>
      </w:pPr>
    </w:p>
    <w:p w:rsidR="00863D76" w:rsidRDefault="00863D76">
      <w:pPr>
        <w:rPr>
          <w:rFonts w:ascii="Calibri" w:eastAsia="Arial Unicode MS" w:hAnsi="Calibri" w:cs="Arial Unicode MS"/>
          <w:b/>
          <w:u w:val="single"/>
        </w:rPr>
      </w:pPr>
    </w:p>
    <w:p w:rsidR="00863D76" w:rsidRPr="00805FAE" w:rsidRDefault="00863D76">
      <w:pPr>
        <w:rPr>
          <w:rFonts w:ascii="Calibri" w:eastAsia="Arial Unicode MS" w:hAnsi="Calibri" w:cs="Arial Unicode MS"/>
          <w:b/>
          <w:u w:val="single"/>
        </w:rPr>
      </w:pPr>
    </w:p>
    <w:p w:rsidR="009A2C05" w:rsidRPr="00805FAE" w:rsidRDefault="009A2C05">
      <w:pPr>
        <w:rPr>
          <w:rFonts w:ascii="Calibri" w:eastAsia="Arial Unicode MS" w:hAnsi="Calibri" w:cs="Arial Unicode MS"/>
          <w:b/>
          <w:u w:val="single"/>
        </w:rPr>
      </w:pPr>
    </w:p>
    <w:p w:rsidR="009A2C05" w:rsidRPr="00805FAE" w:rsidRDefault="009A2C05">
      <w:pPr>
        <w:rPr>
          <w:rFonts w:ascii="Calibri" w:eastAsia="Arial Unicode MS" w:hAnsi="Calibri" w:cs="Arial Unicode MS"/>
          <w:b/>
          <w:u w:val="single"/>
        </w:rPr>
      </w:pPr>
    </w:p>
    <w:p w:rsidR="009A2C05" w:rsidRPr="00805FAE" w:rsidRDefault="009A2C05">
      <w:pPr>
        <w:rPr>
          <w:rFonts w:ascii="Calibri" w:eastAsia="Arial Unicode MS" w:hAnsi="Calibri" w:cs="Arial Unicode MS"/>
          <w:b/>
          <w:u w:val="single"/>
        </w:rPr>
      </w:pPr>
    </w:p>
    <w:p w:rsidR="009A2C05" w:rsidRPr="00805FAE" w:rsidRDefault="009A2C05">
      <w:pPr>
        <w:rPr>
          <w:rFonts w:ascii="Calibri" w:hAnsi="Calibri"/>
        </w:rPr>
        <w:sectPr w:rsidR="009A2C05" w:rsidRPr="00805FAE">
          <w:type w:val="continuous"/>
          <w:pgSz w:w="11906" w:h="16838"/>
          <w:pgMar w:top="1418" w:right="747" w:bottom="1079" w:left="720" w:header="720" w:footer="720" w:gutter="0"/>
          <w:cols w:num="2" w:space="708"/>
          <w:docGrid w:linePitch="360"/>
        </w:sectPr>
      </w:pPr>
    </w:p>
    <w:p w:rsidR="009A2C05" w:rsidRPr="00805FAE" w:rsidRDefault="009A2C05">
      <w:pPr>
        <w:rPr>
          <w:rFonts w:ascii="Calibri" w:eastAsia="Arial Unicode MS" w:hAnsi="Calibri" w:cs="Arial Unicode MS"/>
          <w:b/>
          <w:u w:val="single"/>
        </w:rPr>
      </w:pPr>
    </w:p>
    <w:p w:rsidR="009A2C05" w:rsidRPr="00805FAE" w:rsidRDefault="009A2C05">
      <w:pPr>
        <w:rPr>
          <w:rFonts w:ascii="Calibri" w:eastAsia="Arial Unicode MS" w:hAnsi="Calibri" w:cs="Arial Unicode MS"/>
          <w:b/>
          <w:u w:val="single"/>
        </w:rPr>
      </w:pPr>
    </w:p>
    <w:p w:rsidR="009A2C05" w:rsidRPr="00805FAE" w:rsidRDefault="009A2C05">
      <w:pPr>
        <w:rPr>
          <w:rFonts w:ascii="Calibri" w:eastAsia="Arial Unicode MS" w:hAnsi="Calibri" w:cs="Arial Unicode MS"/>
          <w:b/>
          <w:u w:val="single"/>
        </w:rPr>
      </w:pPr>
    </w:p>
    <w:p w:rsidR="009A2C05" w:rsidRPr="00805FAE" w:rsidRDefault="009A2C05">
      <w:pPr>
        <w:rPr>
          <w:rFonts w:ascii="Calibri" w:eastAsia="Arial Unicode MS" w:hAnsi="Calibri" w:cs="Arial Unicode MS"/>
          <w:b/>
          <w:u w:val="single"/>
        </w:rPr>
      </w:pPr>
    </w:p>
    <w:p w:rsidR="009A2C05" w:rsidRPr="00805FAE" w:rsidRDefault="009A2C05">
      <w:pPr>
        <w:rPr>
          <w:rFonts w:ascii="Calibri" w:eastAsia="Arial Unicode MS" w:hAnsi="Calibri" w:cs="Arial Unicode MS"/>
          <w:b/>
          <w:u w:val="single"/>
        </w:rPr>
      </w:pPr>
    </w:p>
    <w:p w:rsidR="009A2C05" w:rsidRPr="00805FAE" w:rsidRDefault="009A2C05">
      <w:pPr>
        <w:rPr>
          <w:rFonts w:ascii="Calibri" w:eastAsia="Arial Unicode MS" w:hAnsi="Calibri" w:cs="Arial Unicode MS"/>
          <w:b/>
          <w:u w:val="single"/>
        </w:rPr>
      </w:pPr>
    </w:p>
    <w:p w:rsidR="009A2C05" w:rsidRDefault="009A2C05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863D76" w:rsidRDefault="00863D76">
      <w:pPr>
        <w:rPr>
          <w:rFonts w:ascii="Calibri" w:hAnsi="Calibri"/>
        </w:rPr>
      </w:pPr>
    </w:p>
    <w:p w:rsidR="005271B8" w:rsidRDefault="005271B8">
      <w:pPr>
        <w:rPr>
          <w:rFonts w:ascii="Calibri" w:hAnsi="Calibri"/>
        </w:rPr>
      </w:pPr>
    </w:p>
    <w:p w:rsidR="005271B8" w:rsidRDefault="005271B8">
      <w:pPr>
        <w:rPr>
          <w:rFonts w:ascii="Calibri" w:hAnsi="Calibri"/>
        </w:rPr>
      </w:pPr>
    </w:p>
    <w:p w:rsidR="005271B8" w:rsidRDefault="005271B8">
      <w:pPr>
        <w:rPr>
          <w:rFonts w:ascii="Calibri" w:hAnsi="Calibri"/>
        </w:rPr>
      </w:pPr>
    </w:p>
    <w:p w:rsidR="00863D76" w:rsidRPr="00D8614E" w:rsidRDefault="00863D76" w:rsidP="00863D76">
      <w:pPr>
        <w:jc w:val="center"/>
        <w:rPr>
          <w:rFonts w:ascii="Calibri" w:hAnsi="Calibri" w:cs="Arial"/>
          <w:b/>
          <w:sz w:val="24"/>
          <w:lang w:val="eu-ES"/>
        </w:rPr>
      </w:pPr>
      <w:r w:rsidRPr="00D8614E">
        <w:rPr>
          <w:rFonts w:ascii="Calibri" w:hAnsi="Calibri" w:cs="Arial"/>
          <w:b/>
          <w:sz w:val="24"/>
          <w:lang w:val="eu-ES"/>
        </w:rPr>
        <w:t xml:space="preserve">ZUZENDARITZA TEKNIKO </w:t>
      </w:r>
      <w:r>
        <w:rPr>
          <w:rFonts w:ascii="Calibri" w:hAnsi="Calibri" w:cs="Arial"/>
          <w:b/>
          <w:sz w:val="24"/>
          <w:lang w:val="eu-ES"/>
        </w:rPr>
        <w:t>ARLOA</w:t>
      </w:r>
      <w:bookmarkStart w:id="0" w:name="_GoBack"/>
      <w:bookmarkEnd w:id="0"/>
    </w:p>
    <w:p w:rsidR="00863D76" w:rsidRPr="00D8614E" w:rsidRDefault="00996DF1" w:rsidP="00863D76">
      <w:pPr>
        <w:rPr>
          <w:rFonts w:ascii="Calibri" w:hAnsi="Calibri" w:cs="Arial"/>
          <w:sz w:val="24"/>
          <w:lang w:val="eu-ES"/>
        </w:rPr>
      </w:pPr>
      <w:r w:rsidRPr="00996DF1">
        <w:rPr>
          <w:rFonts w:ascii="Calibri" w:hAnsi="Calibri" w:cs="Arial"/>
          <w:sz w:val="24"/>
          <w:lang w:val="eu-ES"/>
        </w:rPr>
        <w:pict>
          <v:rect id="_x0000_i1026" style="width:0;height:1.5pt" o:hralign="center" o:hrstd="t" o:hr="t" fillcolor="#aca899" stroked="f"/>
        </w:pict>
      </w:r>
    </w:p>
    <w:p w:rsidR="00863D76" w:rsidRPr="00D8614E" w:rsidRDefault="00863D76" w:rsidP="00863D7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  <w:lang w:val="eu-ES"/>
        </w:rPr>
      </w:pPr>
      <w:r>
        <w:rPr>
          <w:rFonts w:ascii="Calibri" w:hAnsi="Calibri" w:cs="Arial"/>
          <w:b/>
          <w:bCs/>
          <w:sz w:val="24"/>
          <w:szCs w:val="24"/>
          <w:lang w:val="eu-ES"/>
        </w:rPr>
        <w:t>ZIRKULAR ZK</w:t>
      </w:r>
      <w:r w:rsidRPr="00D8614E">
        <w:rPr>
          <w:rFonts w:ascii="Calibri" w:hAnsi="Calibri" w:cs="Arial"/>
          <w:b/>
          <w:bCs/>
          <w:sz w:val="24"/>
          <w:szCs w:val="24"/>
          <w:lang w:val="eu-ES"/>
        </w:rPr>
        <w:t xml:space="preserve">.: </w:t>
      </w:r>
      <w:r>
        <w:rPr>
          <w:rFonts w:ascii="Calibri" w:hAnsi="Calibri" w:cs="Arial"/>
          <w:b/>
          <w:bCs/>
          <w:sz w:val="24"/>
          <w:szCs w:val="24"/>
          <w:lang w:val="eu-ES"/>
        </w:rPr>
        <w:t>23</w:t>
      </w:r>
      <w:r w:rsidRPr="00D8614E">
        <w:rPr>
          <w:rFonts w:ascii="Calibri" w:hAnsi="Calibri" w:cs="Arial"/>
          <w:b/>
          <w:bCs/>
          <w:sz w:val="24"/>
          <w:szCs w:val="24"/>
          <w:lang w:val="eu-ES"/>
        </w:rPr>
        <w:t>/2014</w:t>
      </w:r>
    </w:p>
    <w:p w:rsidR="00863D76" w:rsidRPr="00D8614E" w:rsidRDefault="00863D76" w:rsidP="00863D76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  <w:lang w:val="eu-ES"/>
        </w:rPr>
      </w:pPr>
    </w:p>
    <w:p w:rsidR="00863D76" w:rsidRPr="00D8614E" w:rsidRDefault="00863D76" w:rsidP="005271B8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008000"/>
        <w:ind w:left="360"/>
        <w:jc w:val="center"/>
        <w:rPr>
          <w:rFonts w:ascii="Calibri" w:eastAsia="Arial Unicode MS" w:hAnsi="Calibri" w:cs="Arial"/>
          <w:b/>
          <w:color w:val="FFFFFF"/>
          <w:sz w:val="18"/>
          <w:szCs w:val="18"/>
          <w:lang w:val="eu-ES"/>
        </w:rPr>
      </w:pPr>
      <w:r w:rsidRPr="00D8614E">
        <w:rPr>
          <w:rFonts w:ascii="Calibri" w:eastAsia="Arial Unicode MS" w:hAnsi="Calibri" w:cs="Arial"/>
          <w:b/>
          <w:color w:val="FFFFFF"/>
          <w:lang w:val="eu-ES"/>
        </w:rPr>
        <w:t xml:space="preserve">EUSKADIKO </w:t>
      </w:r>
      <w:r>
        <w:rPr>
          <w:rFonts w:ascii="Calibri" w:eastAsia="Arial Unicode MS" w:hAnsi="Calibri" w:cs="Arial"/>
          <w:b/>
          <w:color w:val="FFFFFF"/>
          <w:lang w:val="eu-ES"/>
        </w:rPr>
        <w:t>1. MAILAKO GIZON</w:t>
      </w:r>
      <w:r w:rsidRPr="00D8614E">
        <w:rPr>
          <w:rFonts w:ascii="Calibri" w:eastAsia="Arial Unicode MS" w:hAnsi="Calibri" w:cs="Arial"/>
          <w:b/>
          <w:color w:val="FFFFFF"/>
          <w:lang w:val="eu-ES"/>
        </w:rPr>
        <w:t>EZKOEN KLUBEN TXAPELKETA</w:t>
      </w:r>
    </w:p>
    <w:p w:rsidR="00863D76" w:rsidRPr="00D8614E" w:rsidRDefault="00863D76" w:rsidP="00863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" w:eastAsia="Arial Unicode MS" w:hAnsi="Calibri" w:cs="Arial"/>
          <w:b/>
          <w:color w:val="FFFFFF"/>
          <w:sz w:val="18"/>
          <w:szCs w:val="18"/>
          <w:lang w:val="eu-ES"/>
        </w:rPr>
      </w:pPr>
      <w:r w:rsidRPr="00D8614E">
        <w:rPr>
          <w:rFonts w:ascii="Calibri" w:eastAsia="Arial Unicode MS" w:hAnsi="Calibri" w:cs="Arial"/>
          <w:b/>
          <w:color w:val="FFFFFF"/>
          <w:sz w:val="16"/>
          <w:szCs w:val="16"/>
          <w:lang w:val="eu-ES"/>
        </w:rPr>
        <w:t>(Donostia, 2014ko maiatzaren 10a)</w:t>
      </w:r>
    </w:p>
    <w:p w:rsidR="00863D76" w:rsidRPr="00D8614E" w:rsidRDefault="00863D76" w:rsidP="00863D76">
      <w:pPr>
        <w:rPr>
          <w:rFonts w:ascii="Calibri" w:eastAsia="Arial Unicode MS" w:hAnsi="Calibri"/>
          <w:b/>
          <w:sz w:val="16"/>
          <w:lang w:val="eu-ES"/>
        </w:rPr>
      </w:pPr>
    </w:p>
    <w:p w:rsidR="00863D76" w:rsidRPr="00D8614E" w:rsidRDefault="00863D76" w:rsidP="00863D76">
      <w:pPr>
        <w:jc w:val="center"/>
        <w:rPr>
          <w:rFonts w:ascii="Calibri" w:hAnsi="Calibri" w:cs="Arial"/>
          <w:sz w:val="18"/>
          <w:szCs w:val="18"/>
          <w:lang w:val="eu-ES"/>
        </w:rPr>
      </w:pPr>
    </w:p>
    <w:p w:rsidR="00863D76" w:rsidRPr="00D8614E" w:rsidRDefault="00863D76" w:rsidP="00863D76">
      <w:pPr>
        <w:jc w:val="center"/>
        <w:rPr>
          <w:rFonts w:ascii="Calibri" w:hAnsi="Calibri" w:cs="Arial"/>
          <w:sz w:val="18"/>
          <w:szCs w:val="18"/>
          <w:lang w:val="eu-ES"/>
        </w:rPr>
      </w:pPr>
      <w:r w:rsidRPr="00D8614E">
        <w:rPr>
          <w:rFonts w:ascii="Calibri" w:hAnsi="Calibri" w:cs="Arial"/>
          <w:sz w:val="18"/>
          <w:szCs w:val="18"/>
          <w:lang w:val="eu-ES"/>
        </w:rPr>
        <w:t>- Lurralde Federazioei</w:t>
      </w:r>
    </w:p>
    <w:p w:rsidR="00863D76" w:rsidRPr="00D8614E" w:rsidRDefault="00863D76" w:rsidP="00863D76">
      <w:pPr>
        <w:jc w:val="center"/>
        <w:rPr>
          <w:rFonts w:ascii="Calibri" w:hAnsi="Calibri" w:cs="Arial"/>
          <w:sz w:val="18"/>
          <w:szCs w:val="18"/>
          <w:lang w:val="eu-ES"/>
        </w:rPr>
      </w:pPr>
      <w:r w:rsidRPr="00D8614E">
        <w:rPr>
          <w:rFonts w:ascii="Calibri" w:hAnsi="Calibri" w:cs="Arial"/>
          <w:sz w:val="18"/>
          <w:szCs w:val="18"/>
          <w:lang w:val="eu-ES"/>
        </w:rPr>
        <w:t>- Klubei</w:t>
      </w:r>
    </w:p>
    <w:p w:rsidR="00863D76" w:rsidRPr="00D8614E" w:rsidRDefault="00863D76" w:rsidP="00863D76">
      <w:pPr>
        <w:rPr>
          <w:rFonts w:ascii="Calibri" w:eastAsia="Arial Unicode MS" w:hAnsi="Calibri" w:cs="Arial Unicode MS"/>
          <w:sz w:val="16"/>
          <w:lang w:val="eu-ES"/>
        </w:rPr>
      </w:pPr>
    </w:p>
    <w:p w:rsidR="00863D76" w:rsidRPr="00D8614E" w:rsidRDefault="00863D76" w:rsidP="00863D76">
      <w:pPr>
        <w:rPr>
          <w:rFonts w:ascii="Calibri" w:hAnsi="Calibri"/>
          <w:lang w:val="eu-ES"/>
        </w:rPr>
        <w:sectPr w:rsidR="00863D76" w:rsidRPr="00D8614E" w:rsidSect="00863D76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387" w:bottom="1079" w:left="360" w:header="720" w:footer="720" w:gutter="0"/>
          <w:cols w:space="720"/>
          <w:docGrid w:linePitch="360"/>
        </w:sectPr>
      </w:pPr>
    </w:p>
    <w:p w:rsidR="00863D76" w:rsidRPr="00D8614E" w:rsidRDefault="00863D76" w:rsidP="00863D76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lang w:val="eu-ES"/>
        </w:rPr>
        <w:t>Euskadiko Atletismo Federazi</w:t>
      </w:r>
      <w:r>
        <w:rPr>
          <w:rFonts w:ascii="Calibri" w:eastAsia="Arial Unicode MS" w:hAnsi="Calibri" w:cs="Arial"/>
          <w:sz w:val="18"/>
          <w:szCs w:val="18"/>
          <w:lang w:val="eu-ES"/>
        </w:rPr>
        <w:t>o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>ak, 20</w:t>
      </w:r>
      <w:r>
        <w:rPr>
          <w:rFonts w:ascii="Calibri" w:eastAsia="Arial Unicode MS" w:hAnsi="Calibri" w:cs="Arial"/>
          <w:sz w:val="18"/>
          <w:szCs w:val="18"/>
          <w:lang w:val="eu-ES"/>
        </w:rPr>
        <w:t xml:space="preserve">14ko maiatzaren 10ean Donostian </w:t>
      </w:r>
      <w:r w:rsidRPr="006D3131">
        <w:rPr>
          <w:rFonts w:ascii="Calibri" w:eastAsia="Arial Unicode MS" w:hAnsi="Calibri" w:cs="Arial"/>
          <w:sz w:val="18"/>
          <w:szCs w:val="18"/>
          <w:lang w:val="eu-ES"/>
        </w:rPr>
        <w:t xml:space="preserve">(Kote Olaizola) 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>antolatuko du Euskadiko Lehenengo mailako Kluben Txapelketa hurrengo arau</w:t>
      </w:r>
      <w:r>
        <w:rPr>
          <w:rFonts w:ascii="Calibri" w:eastAsia="Arial Unicode MS" w:hAnsi="Calibri" w:cs="Arial"/>
          <w:sz w:val="18"/>
          <w:szCs w:val="18"/>
          <w:lang w:val="eu-ES"/>
        </w:rPr>
        <w:t>dia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 jarraituz:</w:t>
      </w:r>
    </w:p>
    <w:p w:rsidR="00863D76" w:rsidRPr="00D8614E" w:rsidRDefault="00863D76" w:rsidP="00863D76">
      <w:pPr>
        <w:jc w:val="both"/>
        <w:rPr>
          <w:rFonts w:ascii="Calibri" w:eastAsia="Arial Unicode MS" w:hAnsi="Calibri" w:cs="Arial"/>
          <w:b/>
          <w:i/>
          <w:sz w:val="18"/>
          <w:szCs w:val="18"/>
          <w:lang w:val="eu-ES"/>
        </w:rPr>
      </w:pPr>
    </w:p>
    <w:p w:rsidR="00863D76" w:rsidRPr="00D8614E" w:rsidRDefault="00863D76" w:rsidP="00863D76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lang w:val="eu-ES"/>
        </w:rPr>
        <w:t>Talde parte-hartzaileak eta dortsalak</w:t>
      </w:r>
    </w:p>
    <w:p w:rsidR="00863D76" w:rsidRPr="00D8614E" w:rsidRDefault="00863D76" w:rsidP="00863D76">
      <w:pPr>
        <w:tabs>
          <w:tab w:val="left" w:pos="426"/>
          <w:tab w:val="left" w:pos="1701"/>
          <w:tab w:val="right" w:pos="6804"/>
        </w:tabs>
        <w:spacing w:line="300" w:lineRule="auto"/>
        <w:jc w:val="both"/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</w:pPr>
    </w:p>
    <w:p w:rsidR="00863D76" w:rsidRPr="00D8614E" w:rsidRDefault="00996DF1" w:rsidP="00863D76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  <w:lang w:val="eu-ES"/>
        </w:rPr>
      </w:pPr>
      <w:r w:rsidRPr="00996DF1">
        <w:rPr>
          <w:rFonts w:ascii="Calibri" w:hAnsi="Calibri"/>
          <w:noProof/>
          <w:lang w:eastAsia="es-ES"/>
        </w:rPr>
        <w:pict>
          <v:shape id="Text Box 3" o:spid="_x0000_s2055" type="#_x0000_t202" style="position:absolute;left:0;text-align:left;margin-left:46.8pt;margin-top:.85pt;width:205.2pt;height:118.6pt;z-index:251660288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06"/>
                    <w:gridCol w:w="2451"/>
                    <w:gridCol w:w="591"/>
                  </w:tblGrid>
                  <w:tr w:rsidR="007804F2" w:rsidRPr="00D8614E">
                    <w:tc>
                      <w:tcPr>
                        <w:tcW w:w="394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  <w:t>Lehenengo maila</w:t>
                        </w:r>
                      </w:p>
                    </w:tc>
                  </w:tr>
                  <w:tr w:rsidR="007804F2" w:rsidRPr="00D8614E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  <w:t>Dortsala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  <w:t>KLUBA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  <w:t>Jard.</w:t>
                        </w:r>
                      </w:p>
                    </w:tc>
                  </w:tr>
                  <w:tr w:rsidR="007804F2" w:rsidRPr="00D8614E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  <w:t>1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  <w:t>Real Sociedad FIATC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  <w:t xml:space="preserve">III </w:t>
                        </w:r>
                      </w:p>
                    </w:tc>
                  </w:tr>
                  <w:tr w:rsidR="007804F2" w:rsidRPr="00D8614E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  <w:t>2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 w:rsidP="00805F4E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  <w:t>Universidad País Vasco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  <w:t xml:space="preserve">V </w:t>
                        </w:r>
                      </w:p>
                    </w:tc>
                  </w:tr>
                  <w:tr w:rsidR="007804F2" w:rsidRPr="00D8614E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  <w:t>3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 w:rsidP="00805F4E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  <w:t>Atlético San Sebastián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  <w:t>II</w:t>
                        </w:r>
                      </w:p>
                    </w:tc>
                  </w:tr>
                  <w:tr w:rsidR="007804F2" w:rsidRPr="00D8614E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  <w:t>4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 w:rsidP="009A4351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  <w:t>Super Amara BAT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  <w:t>VI</w:t>
                        </w:r>
                      </w:p>
                    </w:tc>
                  </w:tr>
                  <w:tr w:rsidR="007804F2" w:rsidRPr="00D8614E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  <w:t>5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 w:rsidP="00805F4E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  <w:t>Bidezábal A.T.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  <w:t xml:space="preserve">VII </w:t>
                        </w:r>
                      </w:p>
                    </w:tc>
                  </w:tr>
                  <w:tr w:rsidR="007804F2" w:rsidRPr="00D8614E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  <w:t>6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 w:rsidP="00805F4E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  <w:t>C.A. Artunduaga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  <w:t>I</w:t>
                        </w:r>
                      </w:p>
                    </w:tc>
                  </w:tr>
                  <w:tr w:rsidR="007804F2" w:rsidRPr="00D8614E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  <w:t>7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 w:rsidP="00805F4E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  <w:t>Txindoki A.T.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  <w:t>VIII</w:t>
                        </w:r>
                      </w:p>
                    </w:tc>
                  </w:tr>
                  <w:tr w:rsidR="007804F2" w:rsidRPr="00D8614E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  <w:t>8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snapToGrid w:val="0"/>
                          <w:jc w:val="center"/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sz w:val="18"/>
                            <w:szCs w:val="18"/>
                            <w:lang w:val="eu-ES"/>
                          </w:rPr>
                          <w:t>C.A. Santurtzi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804F2" w:rsidRPr="00D8614E" w:rsidRDefault="007804F2">
                        <w:pPr>
                          <w:pStyle w:val="Ttulo1"/>
                          <w:snapToGrid w:val="0"/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D8614E">
                          <w:rPr>
                            <w:rFonts w:ascii="Calibri" w:eastAsia="Arial Unicode MS" w:hAnsi="Calibri" w:cs="Arial"/>
                            <w:b w:val="0"/>
                            <w:sz w:val="18"/>
                            <w:szCs w:val="18"/>
                            <w:lang w:val="eu-ES"/>
                          </w:rPr>
                          <w:t>IV</w:t>
                        </w:r>
                      </w:p>
                    </w:tc>
                  </w:tr>
                </w:tbl>
                <w:p w:rsidR="007804F2" w:rsidRDefault="007804F2" w:rsidP="00863D76"/>
              </w:txbxContent>
            </v:textbox>
            <w10:wrap type="square" side="largest" anchorx="page"/>
          </v:shape>
        </w:pict>
      </w:r>
    </w:p>
    <w:p w:rsidR="00863D76" w:rsidRPr="00D8614E" w:rsidRDefault="00863D76" w:rsidP="00863D76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  <w:lang w:val="eu-ES"/>
        </w:rPr>
      </w:pPr>
    </w:p>
    <w:p w:rsidR="00863D76" w:rsidRPr="00D8614E" w:rsidRDefault="00863D76" w:rsidP="00863D76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  <w:lang w:val="eu-ES"/>
        </w:rPr>
      </w:pPr>
    </w:p>
    <w:p w:rsidR="00863D76" w:rsidRPr="00D8614E" w:rsidRDefault="00863D76" w:rsidP="00863D76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  <w:lang w:val="eu-ES"/>
        </w:rPr>
      </w:pPr>
    </w:p>
    <w:p w:rsidR="00863D76" w:rsidRPr="00D8614E" w:rsidRDefault="00863D76" w:rsidP="00863D76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  <w:lang w:val="eu-ES"/>
        </w:rPr>
      </w:pPr>
    </w:p>
    <w:p w:rsidR="00863D76" w:rsidRPr="00D8614E" w:rsidRDefault="00863D76" w:rsidP="00863D76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  <w:lang w:val="eu-ES"/>
        </w:rPr>
      </w:pPr>
    </w:p>
    <w:p w:rsidR="00863D76" w:rsidRPr="00D8614E" w:rsidRDefault="00863D76" w:rsidP="00863D76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  <w:lang w:val="eu-ES"/>
        </w:rPr>
      </w:pPr>
    </w:p>
    <w:p w:rsidR="00863D76" w:rsidRPr="00D8614E" w:rsidRDefault="00863D76" w:rsidP="00863D76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  <w:lang w:val="eu-ES"/>
        </w:rPr>
      </w:pPr>
    </w:p>
    <w:p w:rsidR="00863D76" w:rsidRPr="00D8614E" w:rsidRDefault="00863D76" w:rsidP="00863D76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sz w:val="18"/>
          <w:szCs w:val="18"/>
          <w:lang w:val="eu-ES"/>
        </w:rPr>
      </w:pPr>
    </w:p>
    <w:p w:rsidR="00863D76" w:rsidRPr="00D8614E" w:rsidRDefault="00863D76" w:rsidP="00863D76">
      <w:pPr>
        <w:pStyle w:val="Textoindependiente21"/>
        <w:numPr>
          <w:ilvl w:val="0"/>
          <w:numId w:val="3"/>
        </w:numPr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sz w:val="18"/>
          <w:szCs w:val="18"/>
          <w:u w:val="single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lang w:val="eu-ES"/>
        </w:rPr>
        <w:t>Klubek</w:t>
      </w:r>
      <w:r w:rsidRPr="00D8614E">
        <w:rPr>
          <w:rFonts w:ascii="Calibri" w:eastAsia="Arial Unicode MS" w:hAnsi="Calibri" w:cs="Arial"/>
          <w:sz w:val="18"/>
          <w:szCs w:val="18"/>
          <w:u w:val="single"/>
          <w:lang w:val="eu-ES"/>
        </w:rPr>
        <w:t>haien dorsala eraman beharko dute.</w:t>
      </w:r>
    </w:p>
    <w:p w:rsidR="00863D76" w:rsidRPr="00D8614E" w:rsidRDefault="00863D76" w:rsidP="00863D76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sz w:val="18"/>
          <w:szCs w:val="18"/>
          <w:lang w:val="eu-ES"/>
        </w:rPr>
      </w:pPr>
    </w:p>
    <w:p w:rsidR="00863D76" w:rsidRPr="00D8614E" w:rsidRDefault="00863D76" w:rsidP="00863D76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lang w:val="eu-ES"/>
        </w:rPr>
        <w:t>Klub batek ezingo du parte hartu</w:t>
      </w:r>
      <w:r w:rsidRPr="00D8614E">
        <w:rPr>
          <w:rFonts w:ascii="Calibri" w:eastAsia="Arial Unicode MS" w:hAnsi="Calibri" w:cs="Arial"/>
          <w:sz w:val="18"/>
          <w:szCs w:val="18"/>
          <w:u w:val="single"/>
          <w:lang w:val="eu-ES"/>
        </w:rPr>
        <w:t xml:space="preserve">kategoria berdinean BI TALDEREKIN, ezta </w:t>
      </w:r>
      <w:r>
        <w:rPr>
          <w:rFonts w:ascii="Calibri" w:eastAsia="Arial Unicode MS" w:hAnsi="Calibri" w:cs="Arial"/>
          <w:sz w:val="18"/>
          <w:szCs w:val="18"/>
          <w:u w:val="single"/>
          <w:lang w:val="eu-ES"/>
        </w:rPr>
        <w:t>maila</w:t>
      </w:r>
      <w:r w:rsidRPr="00D8614E">
        <w:rPr>
          <w:rFonts w:ascii="Calibri" w:eastAsia="Arial Unicode MS" w:hAnsi="Calibri" w:cs="Arial"/>
          <w:sz w:val="18"/>
          <w:szCs w:val="18"/>
          <w:u w:val="single"/>
          <w:lang w:val="eu-ES"/>
        </w:rPr>
        <w:t xml:space="preserve"> desberdinetan ere ez (Lehenengo eta Bigarren mailan)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>.</w:t>
      </w:r>
    </w:p>
    <w:p w:rsidR="00863D76" w:rsidRPr="00D8614E" w:rsidRDefault="00863D76" w:rsidP="00863D76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63D76" w:rsidRPr="00D8614E" w:rsidRDefault="00863D76" w:rsidP="00863D76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  <w:u w:val="single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u w:val="single"/>
          <w:lang w:val="eu-ES"/>
        </w:rPr>
        <w:t xml:space="preserve">Lehiaketatik kanporatuko dira gutxienezko 14 proba betetzen ez dituzten 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>talde guztiak.</w:t>
      </w:r>
    </w:p>
    <w:p w:rsidR="00863D76" w:rsidRPr="00D8614E" w:rsidRDefault="00863D76" w:rsidP="00863D76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63D76" w:rsidRPr="00D8614E" w:rsidRDefault="00863D76" w:rsidP="00863D76">
      <w:pPr>
        <w:numPr>
          <w:ilvl w:val="0"/>
          <w:numId w:val="3"/>
        </w:numPr>
        <w:jc w:val="both"/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lang w:val="eu-ES"/>
        </w:rPr>
        <w:t>Taldeak osatuta egongo dira</w:t>
      </w:r>
      <w:r w:rsidRPr="00D8614E"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 xml:space="preserve">proba bakoitzeko atleta batekin, eta talde bat errelebo bakoitzean. </w:t>
      </w:r>
      <w:r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>Inskripzioan</w:t>
      </w:r>
      <w:r w:rsidRPr="00D8614E"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 xml:space="preserve"> erreleboan parte hartuko duten atleten </w:t>
      </w:r>
      <w:r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>inskripzioa</w:t>
      </w:r>
      <w:r w:rsidRPr="00D8614E"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 xml:space="preserve"> egitea beharrezkoa izango da.</w:t>
      </w:r>
    </w:p>
    <w:p w:rsidR="00863D76" w:rsidRPr="00D8614E" w:rsidRDefault="00863D76" w:rsidP="00863D76">
      <w:pPr>
        <w:pStyle w:val="Prrafodelista"/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</w:pPr>
    </w:p>
    <w:p w:rsidR="00863D76" w:rsidRPr="00D8614E" w:rsidRDefault="00863D76" w:rsidP="00863D76">
      <w:pPr>
        <w:numPr>
          <w:ilvl w:val="0"/>
          <w:numId w:val="3"/>
        </w:numPr>
        <w:jc w:val="both"/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</w:pPr>
      <w:r w:rsidRPr="00D8614E"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>EAF-ko Batzar Orokorraren arabera 2014ko martxoaren 7an atzerritarren partaidetza probetan 2 atletetara mugatzen da.</w:t>
      </w:r>
    </w:p>
    <w:p w:rsidR="00863D76" w:rsidRPr="00D8614E" w:rsidRDefault="00863D76" w:rsidP="00863D76">
      <w:pPr>
        <w:ind w:left="360"/>
        <w:jc w:val="both"/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</w:pPr>
    </w:p>
    <w:p w:rsidR="00863D76" w:rsidRPr="00D8614E" w:rsidRDefault="00863D76" w:rsidP="00863D76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63D76" w:rsidRPr="00D8614E" w:rsidRDefault="00863D76" w:rsidP="00863D76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u w:val="single"/>
          <w:lang w:val="eu-ES"/>
        </w:rPr>
        <w:t>Atleta bakoitzak</w:t>
      </w:r>
      <w:r>
        <w:rPr>
          <w:rFonts w:ascii="Calibri" w:eastAsia="Arial Unicode MS" w:hAnsi="Calibri" w:cs="Arial"/>
          <w:sz w:val="18"/>
          <w:szCs w:val="18"/>
          <w:u w:val="single"/>
          <w:lang w:val="eu-ES"/>
        </w:rPr>
        <w:t xml:space="preserve"> parte </w:t>
      </w:r>
      <w:r w:rsidRPr="00D8614E">
        <w:rPr>
          <w:rFonts w:ascii="Calibri" w:eastAsia="Arial Unicode MS" w:hAnsi="Calibri" w:cs="Arial"/>
          <w:sz w:val="18"/>
          <w:szCs w:val="18"/>
          <w:u w:val="single"/>
          <w:lang w:val="eu-ES"/>
        </w:rPr>
        <w:t>hartu ahalko du</w:t>
      </w:r>
      <w:r w:rsidRPr="00D8614E"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>proba bakarreaneta errelebo batean, edo bi errelebotan</w:t>
      </w:r>
      <w:r w:rsidRPr="00D8614E">
        <w:rPr>
          <w:rFonts w:ascii="Calibri" w:eastAsia="Arial Unicode MS" w:hAnsi="Calibri" w:cs="Arial"/>
          <w:sz w:val="18"/>
          <w:szCs w:val="18"/>
          <w:u w:val="single"/>
          <w:lang w:val="eu-ES"/>
        </w:rPr>
        <w:t>. Kadete kategoriako atletek proba bakarra egin ahal dute.</w:t>
      </w:r>
    </w:p>
    <w:p w:rsidR="00863D76" w:rsidRPr="00D8614E" w:rsidRDefault="00863D76" w:rsidP="00863D76">
      <w:pPr>
        <w:ind w:firstLine="360"/>
        <w:jc w:val="both"/>
        <w:rPr>
          <w:rFonts w:ascii="Calibri" w:eastAsia="Arial Unicode MS" w:hAnsi="Calibri" w:cs="Arial"/>
          <w:sz w:val="18"/>
          <w:szCs w:val="18"/>
          <w:u w:val="single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u w:val="single"/>
          <w:lang w:val="eu-ES"/>
        </w:rPr>
        <w:t>Atleten kategoriak:</w:t>
      </w:r>
    </w:p>
    <w:p w:rsidR="00863D76" w:rsidRPr="00D8614E" w:rsidRDefault="00863D76" w:rsidP="00863D76">
      <w:pPr>
        <w:ind w:firstLine="360"/>
        <w:jc w:val="both"/>
        <w:rPr>
          <w:rFonts w:ascii="Calibri" w:eastAsia="Arial Unicode MS" w:hAnsi="Calibri" w:cs="Arial"/>
          <w:sz w:val="18"/>
          <w:szCs w:val="18"/>
          <w:u w:val="single"/>
          <w:lang w:val="eu-ES"/>
        </w:rPr>
      </w:pPr>
    </w:p>
    <w:p w:rsidR="00863D76" w:rsidRPr="00D8614E" w:rsidRDefault="00863D76" w:rsidP="00863D76">
      <w:pPr>
        <w:ind w:left="36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lang w:val="eu-ES"/>
        </w:rPr>
        <w:t>Senior: Proba guztiak.</w:t>
      </w:r>
    </w:p>
    <w:p w:rsidR="00863D76" w:rsidRPr="00D8614E" w:rsidRDefault="00863D76" w:rsidP="00863D76">
      <w:pPr>
        <w:ind w:left="36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lang w:val="eu-ES"/>
        </w:rPr>
        <w:t>Promesa: Proba guztiak.</w:t>
      </w:r>
    </w:p>
    <w:p w:rsidR="00863D76" w:rsidRPr="00D8614E" w:rsidRDefault="00863D76" w:rsidP="00863D76">
      <w:pPr>
        <w:ind w:left="36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lang w:val="eu-ES"/>
        </w:rPr>
        <w:t>Beterano: Proba guztiak.</w:t>
      </w:r>
    </w:p>
    <w:p w:rsidR="00863D76" w:rsidRPr="00D8614E" w:rsidRDefault="00863D76" w:rsidP="00863D76">
      <w:pPr>
        <w:ind w:left="36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lang w:val="eu-ES"/>
        </w:rPr>
        <w:t>Junior: Proba guztiak.</w:t>
      </w:r>
    </w:p>
    <w:p w:rsidR="00863D76" w:rsidRPr="00D8614E" w:rsidRDefault="00863D76" w:rsidP="00863D76">
      <w:pPr>
        <w:ind w:left="360"/>
        <w:jc w:val="both"/>
        <w:rPr>
          <w:rFonts w:ascii="Calibri" w:hAnsi="Calibri" w:cs="Arial"/>
          <w:sz w:val="16"/>
          <w:szCs w:val="16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lang w:val="eu-ES"/>
        </w:rPr>
        <w:t>Jubenil: Proba guztiak, hesiak, oztopo-hesiak eta jaurtiketak izan ezik eta proba bate gin dezakete eta errelebo bat.</w:t>
      </w:r>
    </w:p>
    <w:p w:rsidR="00863D76" w:rsidRPr="00D8614E" w:rsidRDefault="00863D76" w:rsidP="00863D76">
      <w:pPr>
        <w:ind w:left="360"/>
        <w:jc w:val="both"/>
        <w:rPr>
          <w:rFonts w:ascii="Calibri" w:hAnsi="Calibri" w:cs="Arial"/>
          <w:sz w:val="16"/>
          <w:szCs w:val="16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lang w:val="eu-ES"/>
        </w:rPr>
        <w:t>Kadete: 2014 denboraldirako baimendutako probetan, proba bat eta errelebo</w:t>
      </w:r>
      <w:r>
        <w:rPr>
          <w:rFonts w:ascii="Calibri" w:eastAsia="Arial Unicode MS" w:hAnsi="Calibri" w:cs="Arial"/>
          <w:sz w:val="18"/>
          <w:szCs w:val="18"/>
          <w:lang w:val="eu-ES"/>
        </w:rPr>
        <w:t xml:space="preserve"> bat egin dezakete (EGINDAKO DIS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>TANTZIEN GEHIKETA</w:t>
      </w:r>
      <w:r>
        <w:rPr>
          <w:rFonts w:ascii="Calibri" w:eastAsia="Arial Unicode MS" w:hAnsi="Calibri" w:cs="Arial"/>
          <w:sz w:val="18"/>
          <w:szCs w:val="18"/>
          <w:lang w:val="eu-ES"/>
        </w:rPr>
        <w:t xml:space="preserve">, 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>LASTERKETAK BADIRA</w:t>
      </w:r>
      <w:r>
        <w:rPr>
          <w:rFonts w:ascii="Calibri" w:eastAsia="Arial Unicode MS" w:hAnsi="Calibri" w:cs="Arial"/>
          <w:sz w:val="18"/>
          <w:szCs w:val="18"/>
          <w:lang w:val="eu-ES"/>
        </w:rPr>
        <w:t>, BAKARKAKO ETA ERRELEBO PROBETAN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, 210 m BAINO GUTXIAGO </w:t>
      </w:r>
      <w:r>
        <w:rPr>
          <w:rFonts w:ascii="Calibri" w:eastAsia="Arial Unicode MS" w:hAnsi="Calibri" w:cs="Arial"/>
          <w:sz w:val="18"/>
          <w:szCs w:val="18"/>
          <w:lang w:val="eu-ES"/>
        </w:rPr>
        <w:t>IZAN BEHAR DA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>).</w:t>
      </w:r>
    </w:p>
    <w:p w:rsidR="00863D76" w:rsidRPr="00D8614E" w:rsidRDefault="00863D76" w:rsidP="00863D76">
      <w:pPr>
        <w:pStyle w:val="Sangradetextonormal"/>
        <w:ind w:left="0"/>
        <w:jc w:val="both"/>
        <w:rPr>
          <w:rFonts w:ascii="Calibri" w:eastAsia="Arial Unicode MS" w:hAnsi="Calibri" w:cs="Arial"/>
          <w:b/>
          <w:sz w:val="18"/>
          <w:szCs w:val="18"/>
          <w:lang w:val="eu-ES"/>
        </w:rPr>
      </w:pPr>
    </w:p>
    <w:p w:rsidR="00863D76" w:rsidRPr="00D8614E" w:rsidRDefault="00863D76" w:rsidP="00863D76">
      <w:pPr>
        <w:pStyle w:val="Sangradetextonormal"/>
        <w:ind w:left="360"/>
        <w:jc w:val="both"/>
        <w:rPr>
          <w:rFonts w:ascii="Calibri" w:eastAsia="Arial Unicode MS" w:hAnsi="Calibri" w:cs="Arial"/>
          <w:b/>
          <w:sz w:val="18"/>
          <w:szCs w:val="18"/>
          <w:lang w:val="eu-ES"/>
        </w:rPr>
      </w:pPr>
      <w:r w:rsidRPr="00D8614E">
        <w:rPr>
          <w:rFonts w:ascii="Calibri" w:eastAsia="Arial Unicode MS" w:hAnsi="Calibri" w:cs="Arial"/>
          <w:b/>
          <w:sz w:val="18"/>
          <w:szCs w:val="18"/>
          <w:lang w:val="eu-ES"/>
        </w:rPr>
        <w:t xml:space="preserve">OHARRA.- </w:t>
      </w:r>
      <w:r>
        <w:rPr>
          <w:rFonts w:ascii="Calibri" w:eastAsia="Arial Unicode MS" w:hAnsi="Calibri" w:cs="Arial"/>
          <w:b/>
          <w:sz w:val="18"/>
          <w:szCs w:val="18"/>
          <w:lang w:val="eu-ES"/>
        </w:rPr>
        <w:t>94.02.05 b</w:t>
      </w:r>
      <w:r w:rsidRPr="00D8614E">
        <w:rPr>
          <w:rFonts w:ascii="Calibri" w:eastAsia="Arial Unicode MS" w:hAnsi="Calibri" w:cs="Arial"/>
          <w:b/>
          <w:sz w:val="18"/>
          <w:szCs w:val="18"/>
          <w:lang w:val="eu-ES"/>
        </w:rPr>
        <w:t xml:space="preserve">atzordean hitzartu zen </w:t>
      </w:r>
      <w:r w:rsidRPr="00D8614E"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>bertakoak ez direnen parte hartzea gehienezko 4ra mu</w:t>
      </w:r>
      <w:r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>g</w:t>
      </w:r>
      <w:r w:rsidRPr="00D8614E"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>atzea, Klubeko eta kategoriako</w:t>
      </w:r>
      <w:r w:rsidRPr="00D8614E">
        <w:rPr>
          <w:rFonts w:ascii="Calibri" w:eastAsia="Arial Unicode MS" w:hAnsi="Calibri" w:cs="Arial"/>
          <w:b/>
          <w:sz w:val="18"/>
          <w:szCs w:val="18"/>
          <w:lang w:val="eu-ES"/>
        </w:rPr>
        <w:t>.</w:t>
      </w:r>
    </w:p>
    <w:p w:rsidR="00863D76" w:rsidRDefault="00863D76" w:rsidP="00863D76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Puntuatzeko orduan klasifikatutako lehenengo atletari emango zaizkio topaketan parte hartzen dutenen taldeen kopurua bezain beste puntu; bigarrenari, puntu bat gutxiago; hirugarrenari bat gutxiago eta horrelahurrenez hurren. Berdinketa kasuan jokoan zeuden puntuak gehitu eta berdindutako atleten artean banatuko dira. </w:t>
      </w:r>
      <w:r>
        <w:rPr>
          <w:rFonts w:ascii="Calibri" w:eastAsia="Arial Unicode MS" w:hAnsi="Calibri" w:cs="Arial"/>
          <w:color w:val="000000"/>
          <w:sz w:val="18"/>
          <w:szCs w:val="18"/>
          <w:lang w:val="eu-ES"/>
        </w:rPr>
        <w:t>Erreleboek bakarkako proba</w:t>
      </w:r>
      <w:r w:rsidRPr="00D8614E">
        <w:rPr>
          <w:rFonts w:ascii="Calibri" w:eastAsia="Arial Unicode MS" w:hAnsi="Calibri" w:cs="Arial"/>
          <w:color w:val="000000"/>
          <w:sz w:val="18"/>
          <w:szCs w:val="18"/>
          <w:lang w:val="eu-ES"/>
        </w:rPr>
        <w:t>k bezala puntuatuko dute.</w:t>
      </w:r>
      <w:r w:rsidRPr="00D8614E"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>Euskadiko txapeldun izendatuko da puntu gehien lortzen dituen Kluba.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>Puntuetan berdinketa badago, irabazle izendatuko da, lehenengo postu gehien lortu dituena; berdinketak jarraitzen baldin badu, bigarren postu gehien izan dituena eta horrelaondoz ondo.</w:t>
      </w:r>
    </w:p>
    <w:p w:rsidR="00863D76" w:rsidRPr="00D8614E" w:rsidRDefault="00863D76" w:rsidP="00863D76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63D76" w:rsidRPr="00D8614E" w:rsidRDefault="00863D76" w:rsidP="00863D76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>
        <w:rPr>
          <w:rFonts w:ascii="Calibri" w:eastAsia="Arial Unicode MS" w:hAnsi="Calibri" w:cs="Arial"/>
          <w:sz w:val="18"/>
          <w:szCs w:val="18"/>
          <w:lang w:val="eu-ES"/>
        </w:rPr>
        <w:t>Klub batek araud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>ia betetzen ez baldin badu txapelketa amaieran kanporatuko da, sailkapenean eragin</w:t>
      </w:r>
      <w:r>
        <w:rPr>
          <w:rFonts w:ascii="Calibri" w:eastAsia="Arial Unicode MS" w:hAnsi="Calibri" w:cs="Arial"/>
          <w:sz w:val="18"/>
          <w:szCs w:val="18"/>
          <w:lang w:val="eu-ES"/>
        </w:rPr>
        <w:t>ik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 izan gabe.</w:t>
      </w:r>
    </w:p>
    <w:p w:rsidR="00863D76" w:rsidRPr="00D8614E" w:rsidRDefault="00863D76" w:rsidP="00863D76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63D76" w:rsidRPr="00D8614E" w:rsidRDefault="00863D76" w:rsidP="00863D76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lang w:val="eu-ES"/>
        </w:rPr>
        <w:t>Proben ordutegia eta hurrenkera hurrengoa izango da:</w:t>
      </w:r>
    </w:p>
    <w:p w:rsidR="00863D76" w:rsidRPr="00D8614E" w:rsidRDefault="00863D76" w:rsidP="00863D76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1497"/>
      </w:tblGrid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10:00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MAILUA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11:10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>
              <w:rPr>
                <w:rFonts w:ascii="Calibri" w:hAnsi="Calibri" w:cs="Arial"/>
                <w:sz w:val="16"/>
                <w:szCs w:val="16"/>
                <w:lang w:val="eu-ES"/>
              </w:rPr>
              <w:t>X</w:t>
            </w: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ABALINA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11:05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5 Km. MARTXA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11:45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3.000 m. Oztopoak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12:00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LUZERA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12:15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3.000 m.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16:20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HIRUKOITZA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16:20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400 m. HESIAK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16:40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400 m.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16:50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PISUA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17:00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PERTIKA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17:00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800 m.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17:20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200 m.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17:40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ALTU</w:t>
            </w:r>
            <w:r>
              <w:rPr>
                <w:rFonts w:ascii="Calibri" w:hAnsi="Calibri" w:cs="Arial"/>
                <w:sz w:val="16"/>
                <w:szCs w:val="16"/>
                <w:lang w:val="eu-ES"/>
              </w:rPr>
              <w:t>E</w:t>
            </w: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RA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17:40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110 m. HESIAK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18:00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100 m.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18:20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DISKO</w:t>
            </w:r>
            <w:r>
              <w:rPr>
                <w:rFonts w:ascii="Calibri" w:hAnsi="Calibri" w:cs="Arial"/>
                <w:sz w:val="16"/>
                <w:szCs w:val="16"/>
                <w:lang w:val="eu-ES"/>
              </w:rPr>
              <w:t>A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18:20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1.500 m.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18:45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4 X 100</w:t>
            </w:r>
          </w:p>
        </w:tc>
      </w:tr>
      <w:tr w:rsidR="00863D76" w:rsidRPr="00D8614E" w:rsidTr="007804F2">
        <w:trPr>
          <w:trHeight w:val="255"/>
          <w:jc w:val="center"/>
        </w:trPr>
        <w:tc>
          <w:tcPr>
            <w:tcW w:w="630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19:05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63D76" w:rsidRPr="00D8614E" w:rsidRDefault="00863D76" w:rsidP="007804F2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D8614E">
              <w:rPr>
                <w:rFonts w:ascii="Calibri" w:hAnsi="Calibri" w:cs="Arial"/>
                <w:sz w:val="16"/>
                <w:szCs w:val="16"/>
                <w:lang w:val="eu-ES"/>
              </w:rPr>
              <w:t>4 X 400</w:t>
            </w:r>
          </w:p>
        </w:tc>
      </w:tr>
    </w:tbl>
    <w:p w:rsidR="00863D76" w:rsidRPr="00D8614E" w:rsidRDefault="00863D76" w:rsidP="00863D76">
      <w:pPr>
        <w:jc w:val="center"/>
        <w:rPr>
          <w:rFonts w:ascii="Calibri" w:eastAsia="Arial Unicode MS" w:hAnsi="Calibri" w:cs="Arial"/>
          <w:sz w:val="18"/>
          <w:szCs w:val="18"/>
          <w:lang w:val="eu-ES"/>
        </w:rPr>
      </w:pPr>
    </w:p>
    <w:p w:rsidR="00863D76" w:rsidRPr="00D8614E" w:rsidRDefault="00863D76" w:rsidP="00863D76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Lehiaketaren Idazkaritzan </w:t>
      </w:r>
      <w:r w:rsidRPr="00D8614E">
        <w:rPr>
          <w:rFonts w:ascii="Calibri" w:eastAsia="Arial Unicode MS" w:hAnsi="Calibri" w:cs="Arial"/>
          <w:sz w:val="18"/>
          <w:szCs w:val="18"/>
          <w:u w:val="single"/>
          <w:lang w:val="eu-ES"/>
        </w:rPr>
        <w:t xml:space="preserve">hasierako </w:t>
      </w:r>
      <w:r>
        <w:rPr>
          <w:rFonts w:ascii="Calibri" w:eastAsia="Arial Unicode MS" w:hAnsi="Calibri" w:cs="Arial"/>
          <w:sz w:val="18"/>
          <w:szCs w:val="18"/>
          <w:u w:val="single"/>
          <w:lang w:val="eu-ES"/>
        </w:rPr>
        <w:t>inskripzioan</w:t>
      </w:r>
      <w:r w:rsidRPr="00D8614E">
        <w:rPr>
          <w:rFonts w:ascii="Calibri" w:eastAsia="Arial Unicode MS" w:hAnsi="Calibri" w:cs="Arial"/>
          <w:sz w:val="18"/>
          <w:szCs w:val="18"/>
          <w:u w:val="single"/>
          <w:lang w:val="eu-ES"/>
        </w:rPr>
        <w:t xml:space="preserve"> klub bakoitzeko gehienezko </w:t>
      </w:r>
      <w:r>
        <w:rPr>
          <w:rFonts w:ascii="Calibri" w:eastAsia="Arial Unicode MS" w:hAnsi="Calibri" w:cs="Arial"/>
          <w:sz w:val="18"/>
          <w:szCs w:val="18"/>
          <w:u w:val="single"/>
          <w:lang w:val="eu-ES"/>
        </w:rPr>
        <w:t>5</w:t>
      </w:r>
      <w:r w:rsidRPr="00D8614E">
        <w:rPr>
          <w:rFonts w:ascii="Calibri" w:eastAsia="Arial Unicode MS" w:hAnsi="Calibri" w:cs="Arial"/>
          <w:sz w:val="18"/>
          <w:szCs w:val="18"/>
          <w:u w:val="single"/>
          <w:lang w:val="eu-ES"/>
        </w:rPr>
        <w:t xml:space="preserve"> aldaketa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 onartuko dira, proba hasi </w:t>
      </w:r>
      <w:r>
        <w:rPr>
          <w:rFonts w:ascii="Calibri" w:eastAsia="Arial Unicode MS" w:hAnsi="Calibri" w:cs="Arial"/>
          <w:sz w:val="18"/>
          <w:szCs w:val="18"/>
          <w:lang w:val="eu-ES"/>
        </w:rPr>
        <w:t>baino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 45 minutu lehenago, erreleboak kontuan izan gabe.</w:t>
      </w:r>
    </w:p>
    <w:p w:rsidR="00863D76" w:rsidRPr="00D8614E" w:rsidRDefault="00863D76" w:rsidP="00863D76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63D76" w:rsidRPr="00D8614E" w:rsidRDefault="00863D76" w:rsidP="00863D76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lang w:val="eu-ES"/>
        </w:rPr>
        <w:t>Hasierako listoien altuera, atletek eskatutakoen artean baxuena izango da (10en multiploa izan behar du altueran eta 20</w:t>
      </w:r>
      <w:r>
        <w:rPr>
          <w:rFonts w:ascii="Calibri" w:eastAsia="Arial Unicode MS" w:hAnsi="Calibri" w:cs="Arial"/>
          <w:sz w:val="18"/>
          <w:szCs w:val="18"/>
          <w:lang w:val="eu-ES"/>
        </w:rPr>
        <w:t>r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>ena pertikan) hamar zentimetro</w:t>
      </w:r>
      <w:r>
        <w:rPr>
          <w:rFonts w:ascii="Calibri" w:eastAsia="Arial Unicode MS" w:hAnsi="Calibri" w:cs="Arial"/>
          <w:sz w:val="18"/>
          <w:szCs w:val="18"/>
          <w:lang w:val="eu-ES"/>
        </w:rPr>
        <w:t>ka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 igo</w:t>
      </w:r>
      <w:r>
        <w:rPr>
          <w:rFonts w:ascii="Calibri" w:eastAsia="Arial Unicode MS" w:hAnsi="Calibri" w:cs="Arial"/>
          <w:sz w:val="18"/>
          <w:szCs w:val="18"/>
          <w:lang w:val="eu-ES"/>
        </w:rPr>
        <w:t>ko da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 a</w:t>
      </w:r>
      <w:r>
        <w:rPr>
          <w:rFonts w:ascii="Calibri" w:eastAsia="Arial Unicode MS" w:hAnsi="Calibri" w:cs="Arial"/>
          <w:sz w:val="18"/>
          <w:szCs w:val="18"/>
          <w:lang w:val="eu-ES"/>
        </w:rPr>
        <w:t>ltuera proban eta hogei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 zentimetro</w:t>
      </w:r>
      <w:r>
        <w:rPr>
          <w:rFonts w:ascii="Calibri" w:eastAsia="Arial Unicode MS" w:hAnsi="Calibri" w:cs="Arial"/>
          <w:sz w:val="18"/>
          <w:szCs w:val="18"/>
          <w:lang w:val="eu-ES"/>
        </w:rPr>
        <w:t>ka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 pertika proban</w:t>
      </w:r>
      <w:r>
        <w:rPr>
          <w:rFonts w:ascii="Calibri" w:eastAsia="Arial Unicode MS" w:hAnsi="Calibri" w:cs="Arial"/>
          <w:sz w:val="18"/>
          <w:szCs w:val="18"/>
          <w:lang w:val="eu-ES"/>
        </w:rPr>
        <w:t>,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 hasierako hurrengo altuerak arte</w:t>
      </w:r>
      <w:r>
        <w:rPr>
          <w:rFonts w:ascii="Calibri" w:eastAsia="Arial Unicode MS" w:hAnsi="Calibri" w:cs="Arial"/>
          <w:sz w:val="18"/>
          <w:szCs w:val="18"/>
          <w:lang w:val="eu-ES"/>
        </w:rPr>
        <w:t>,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 eta listoia ondorengo </w:t>
      </w:r>
      <w:r>
        <w:rPr>
          <w:rFonts w:ascii="Calibri" w:eastAsia="Arial Unicode MS" w:hAnsi="Calibri" w:cs="Arial"/>
          <w:sz w:val="18"/>
          <w:szCs w:val="18"/>
          <w:lang w:val="eu-ES"/>
        </w:rPr>
        <w:t>kadentzian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>:</w:t>
      </w:r>
    </w:p>
    <w:p w:rsidR="00863D76" w:rsidRPr="00D8614E" w:rsidRDefault="00863D76" w:rsidP="00863D76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63D76" w:rsidRPr="00D8614E" w:rsidRDefault="00863D76" w:rsidP="00863D76">
      <w:pPr>
        <w:numPr>
          <w:ilvl w:val="0"/>
          <w:numId w:val="2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u w:val="single"/>
          <w:lang w:val="eu-ES"/>
        </w:rPr>
        <w:t>Altuera: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 1,80 – 1,85 – 1,90 – 1,93 eta hiru zentimetro</w:t>
      </w:r>
      <w:r>
        <w:rPr>
          <w:rFonts w:ascii="Calibri" w:eastAsia="Arial Unicode MS" w:hAnsi="Calibri" w:cs="Arial"/>
          <w:sz w:val="18"/>
          <w:szCs w:val="18"/>
          <w:lang w:val="eu-ES"/>
        </w:rPr>
        <w:t>kaigotzen gero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>.</w:t>
      </w:r>
    </w:p>
    <w:p w:rsidR="00863D76" w:rsidRPr="00D8614E" w:rsidRDefault="00863D76" w:rsidP="00863D76">
      <w:pPr>
        <w:numPr>
          <w:ilvl w:val="0"/>
          <w:numId w:val="2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D8614E">
        <w:rPr>
          <w:rFonts w:ascii="Calibri" w:eastAsia="Arial Unicode MS" w:hAnsi="Calibri" w:cs="Arial"/>
          <w:sz w:val="18"/>
          <w:szCs w:val="18"/>
          <w:u w:val="single"/>
          <w:lang w:val="eu-ES"/>
        </w:rPr>
        <w:t>Pertika :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 3,60 - 3,80 - 4,00 - 4,20 -  eta </w:t>
      </w:r>
      <w:r>
        <w:rPr>
          <w:rFonts w:ascii="Calibri" w:eastAsia="Arial Unicode MS" w:hAnsi="Calibri" w:cs="Arial"/>
          <w:sz w:val="18"/>
          <w:szCs w:val="18"/>
          <w:lang w:val="eu-ES"/>
        </w:rPr>
        <w:t>bost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 zentimetro</w:t>
      </w:r>
      <w:r>
        <w:rPr>
          <w:rFonts w:ascii="Calibri" w:eastAsia="Arial Unicode MS" w:hAnsi="Calibri" w:cs="Arial"/>
          <w:sz w:val="18"/>
          <w:szCs w:val="18"/>
          <w:lang w:val="eu-ES"/>
        </w:rPr>
        <w:t>kaigotzen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 gero.</w:t>
      </w:r>
    </w:p>
    <w:p w:rsidR="00863D76" w:rsidRPr="00D8614E" w:rsidRDefault="00863D76" w:rsidP="00863D76">
      <w:pPr>
        <w:jc w:val="both"/>
        <w:rPr>
          <w:rFonts w:ascii="Calibri" w:eastAsia="Arial Unicode MS" w:hAnsi="Calibri" w:cs="Arial"/>
          <w:sz w:val="18"/>
          <w:szCs w:val="18"/>
          <w:u w:val="single"/>
          <w:lang w:val="eu-ES"/>
        </w:rPr>
      </w:pPr>
    </w:p>
    <w:p w:rsidR="00863D76" w:rsidRPr="008E35CF" w:rsidRDefault="00863D76" w:rsidP="00863D76">
      <w:pPr>
        <w:numPr>
          <w:ilvl w:val="0"/>
          <w:numId w:val="3"/>
        </w:numPr>
        <w:jc w:val="both"/>
        <w:rPr>
          <w:rFonts w:ascii="Calibri" w:eastAsia="Arial Unicode MS" w:hAnsi="Calibri" w:cs="Arial"/>
          <w:sz w:val="18"/>
          <w:szCs w:val="18"/>
          <w:u w:val="single"/>
          <w:lang w:val="eu-ES"/>
        </w:rPr>
      </w:pPr>
      <w:r>
        <w:rPr>
          <w:rFonts w:ascii="Calibri" w:eastAsia="Arial Unicode MS" w:hAnsi="Calibri" w:cs="Arial"/>
          <w:sz w:val="18"/>
          <w:szCs w:val="18"/>
          <w:lang w:val="eu-ES"/>
        </w:rPr>
        <w:t>Izen-emateak EAEF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 xml:space="preserve">-ko aplikazio informatikoaren bidez egingo dira, (lizentzia intraneta) ETA APLIKAZIOAN SARTUTA EGON BEHARKO DIRA </w:t>
      </w:r>
      <w:r>
        <w:rPr>
          <w:rFonts w:ascii="Calibri" w:eastAsia="Arial Unicode MS" w:hAnsi="Calibri" w:cs="Arial"/>
          <w:sz w:val="18"/>
          <w:szCs w:val="18"/>
          <w:lang w:val="eu-ES"/>
        </w:rPr>
        <w:t>2014KO MAIATZAREN 6A, ASTEARTEA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>, 24:00 BAINO LEHEN.</w:t>
      </w:r>
    </w:p>
    <w:p w:rsidR="008E35CF" w:rsidRPr="008E35CF" w:rsidRDefault="008E35CF" w:rsidP="008E35CF">
      <w:pPr>
        <w:ind w:left="360"/>
        <w:jc w:val="both"/>
        <w:rPr>
          <w:rFonts w:ascii="Calibri" w:eastAsia="Arial Unicode MS" w:hAnsi="Calibri" w:cs="Arial"/>
          <w:sz w:val="18"/>
          <w:szCs w:val="18"/>
          <w:u w:val="single"/>
          <w:lang w:val="eu-ES"/>
        </w:rPr>
      </w:pPr>
    </w:p>
    <w:p w:rsidR="008E35CF" w:rsidRPr="008E35CF" w:rsidRDefault="008E35CF" w:rsidP="008E35CF">
      <w:pPr>
        <w:numPr>
          <w:ilvl w:val="0"/>
          <w:numId w:val="3"/>
        </w:numPr>
        <w:suppressAutoHyphens w:val="0"/>
        <w:jc w:val="both"/>
        <w:rPr>
          <w:rFonts w:ascii="Calibri" w:eastAsia="Arial Unicode MS" w:hAnsi="Calibri" w:cs="Arial"/>
          <w:lang w:val="eu-ES"/>
        </w:rPr>
      </w:pPr>
      <w:r w:rsidRPr="008E35CF">
        <w:rPr>
          <w:rFonts w:ascii="Calibri" w:eastAsia="Arial Unicode MS" w:hAnsi="Calibri" w:cs="Arial"/>
          <w:lang w:val="eu-ES"/>
        </w:rPr>
        <w:t xml:space="preserve">4x100 eta 4x400 errelebo probek, Euskadiko Erreleboen Txapelketa  izaera izango dute. </w:t>
      </w:r>
      <w:r w:rsidRPr="008E35CF">
        <w:rPr>
          <w:rFonts w:ascii="Calibri" w:eastAsia="Arial Unicode MS" w:hAnsi="Calibri" w:cs="Arial"/>
          <w:u w:val="single"/>
          <w:lang w:val="eu-ES"/>
        </w:rPr>
        <w:t>Erreleboen txapelketan parte hartu ahal izateko beharrezkoa da kide guztiek euskal lizentzia izatea.</w:t>
      </w:r>
      <w:r w:rsidRPr="008E35CF">
        <w:rPr>
          <w:rFonts w:ascii="Calibri" w:eastAsia="Arial Unicode MS" w:hAnsi="Calibri" w:cs="Arial"/>
          <w:lang w:val="eu-ES"/>
        </w:rPr>
        <w:t xml:space="preserve"> Inskripzioak banakako probetarako bezala egin behar dira.</w:t>
      </w:r>
    </w:p>
    <w:p w:rsidR="00863D76" w:rsidRPr="00D8614E" w:rsidRDefault="00863D76" w:rsidP="00863D76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63D76" w:rsidRPr="00D8614E" w:rsidRDefault="00863D76" w:rsidP="00863D76">
      <w:pPr>
        <w:numPr>
          <w:ilvl w:val="0"/>
          <w:numId w:val="3"/>
        </w:numPr>
        <w:rPr>
          <w:rFonts w:ascii="Calibri" w:eastAsia="Arial Unicode MS" w:hAnsi="Calibri" w:cs="Arial"/>
          <w:sz w:val="18"/>
          <w:szCs w:val="18"/>
          <w:lang w:val="eu-ES"/>
        </w:rPr>
        <w:sectPr w:rsidR="00863D76" w:rsidRPr="00D8614E">
          <w:type w:val="continuous"/>
          <w:pgSz w:w="11906" w:h="16838"/>
          <w:pgMar w:top="1418" w:right="387" w:bottom="1079" w:left="360" w:header="720" w:footer="720" w:gutter="0"/>
          <w:cols w:num="2" w:space="708"/>
          <w:docGrid w:linePitch="360"/>
        </w:sectPr>
      </w:pPr>
      <w:r w:rsidRPr="00D8614E">
        <w:rPr>
          <w:rFonts w:ascii="Calibri" w:eastAsia="Arial Unicode MS" w:hAnsi="Calibri" w:cs="Arial"/>
          <w:sz w:val="18"/>
          <w:szCs w:val="18"/>
          <w:lang w:val="eu-ES"/>
        </w:rPr>
        <w:t>Kaleen eta lehiaketetako partaidetza hurrenkera</w:t>
      </w:r>
      <w:r>
        <w:rPr>
          <w:rFonts w:ascii="Calibri" w:eastAsia="Arial Unicode MS" w:hAnsi="Calibri" w:cs="Arial"/>
          <w:sz w:val="18"/>
          <w:szCs w:val="18"/>
          <w:lang w:val="eu-ES"/>
        </w:rPr>
        <w:t>ren zozketa</w:t>
      </w:r>
      <w:r w:rsidRPr="00D8614E">
        <w:rPr>
          <w:rFonts w:ascii="Calibri" w:eastAsia="Arial Unicode MS" w:hAnsi="Calibri" w:cs="Arial"/>
          <w:sz w:val="18"/>
          <w:szCs w:val="18"/>
          <w:lang w:val="eu-ES"/>
        </w:rPr>
        <w:t>, ondorengo taularen arabera egingo da:</w:t>
      </w:r>
    </w:p>
    <w:p w:rsidR="00863D76" w:rsidRPr="00D8614E" w:rsidRDefault="00863D76" w:rsidP="00863D76">
      <w:pPr>
        <w:ind w:left="360"/>
        <w:jc w:val="both"/>
        <w:rPr>
          <w:rFonts w:ascii="Calibri" w:eastAsia="Arial Unicode MS" w:hAnsi="Calibri" w:cs="Arial Unicode MS"/>
          <w:lang w:val="eu-ES"/>
        </w:rPr>
      </w:pPr>
    </w:p>
    <w:p w:rsidR="00863D76" w:rsidRPr="00D8614E" w:rsidRDefault="00863D76" w:rsidP="00863D76">
      <w:pPr>
        <w:rPr>
          <w:rFonts w:ascii="Calibri" w:eastAsia="Arial Unicode MS" w:hAnsi="Calibri" w:cs="Arial Unicode MS"/>
          <w:b/>
          <w:u w:val="single"/>
          <w:lang w:val="eu-ES"/>
        </w:rPr>
      </w:pPr>
    </w:p>
    <w:p w:rsidR="00863D76" w:rsidRPr="00D8614E" w:rsidRDefault="00863D76" w:rsidP="00863D76">
      <w:pPr>
        <w:rPr>
          <w:rFonts w:ascii="Calibri" w:eastAsia="Arial Unicode MS" w:hAnsi="Calibri" w:cs="Arial Unicode MS"/>
          <w:b/>
          <w:u w:val="single"/>
          <w:lang w:val="eu-ES"/>
        </w:rPr>
      </w:pPr>
    </w:p>
    <w:p w:rsidR="00863D76" w:rsidRPr="00D8614E" w:rsidRDefault="00863D76" w:rsidP="00863D76">
      <w:pPr>
        <w:rPr>
          <w:rFonts w:ascii="Calibri" w:eastAsia="Arial Unicode MS" w:hAnsi="Calibri" w:cs="Arial Unicode MS"/>
          <w:b/>
          <w:u w:val="single"/>
          <w:lang w:val="eu-ES"/>
        </w:rPr>
      </w:pPr>
    </w:p>
    <w:p w:rsidR="00863D76" w:rsidRPr="00D8614E" w:rsidRDefault="00863D76" w:rsidP="00863D76">
      <w:pPr>
        <w:rPr>
          <w:rFonts w:ascii="Calibri" w:eastAsia="Arial Unicode MS" w:hAnsi="Calibri" w:cs="Arial Unicode MS"/>
          <w:b/>
          <w:u w:val="single"/>
          <w:lang w:val="eu-ES"/>
        </w:rPr>
      </w:pPr>
    </w:p>
    <w:p w:rsidR="00863D76" w:rsidRPr="00D8614E" w:rsidRDefault="00863D76" w:rsidP="00863D76">
      <w:pPr>
        <w:rPr>
          <w:rFonts w:ascii="Calibri" w:eastAsia="Arial Unicode MS" w:hAnsi="Calibri" w:cs="Arial Unicode MS"/>
          <w:b/>
          <w:u w:val="single"/>
          <w:lang w:val="eu-ES"/>
        </w:rPr>
      </w:pPr>
    </w:p>
    <w:p w:rsidR="00863D76" w:rsidRPr="00D8614E" w:rsidRDefault="00863D76" w:rsidP="00863D76">
      <w:pPr>
        <w:rPr>
          <w:rFonts w:ascii="Calibri" w:hAnsi="Calibri"/>
          <w:lang w:val="eu-ES"/>
        </w:rPr>
        <w:sectPr w:rsidR="00863D76" w:rsidRPr="00D8614E">
          <w:type w:val="continuous"/>
          <w:pgSz w:w="11906" w:h="16838"/>
          <w:pgMar w:top="1418" w:right="747" w:bottom="1079" w:left="720" w:header="720" w:footer="720" w:gutter="0"/>
          <w:cols w:num="2" w:space="708"/>
          <w:docGrid w:linePitch="360"/>
        </w:sectPr>
      </w:pPr>
    </w:p>
    <w:p w:rsidR="00863D76" w:rsidRPr="00D8614E" w:rsidRDefault="00863D76" w:rsidP="00863D76">
      <w:pPr>
        <w:rPr>
          <w:rFonts w:ascii="Calibri" w:eastAsia="Arial Unicode MS" w:hAnsi="Calibri" w:cs="Arial Unicode MS"/>
          <w:b/>
          <w:u w:val="single"/>
          <w:lang w:val="eu-ES"/>
        </w:rPr>
      </w:pPr>
    </w:p>
    <w:tbl>
      <w:tblPr>
        <w:tblpPr w:leftFromText="141" w:rightFromText="141" w:vertAnchor="text" w:horzAnchor="page" w:tblpX="756" w:tblpY="13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60"/>
        <w:gridCol w:w="494"/>
        <w:gridCol w:w="550"/>
        <w:gridCol w:w="572"/>
        <w:gridCol w:w="517"/>
        <w:gridCol w:w="572"/>
        <w:gridCol w:w="628"/>
        <w:gridCol w:w="673"/>
      </w:tblGrid>
      <w:tr w:rsidR="008E35CF" w:rsidRPr="00D8614E" w:rsidTr="008E35C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pStyle w:val="Ttulo1"/>
              <w:snapToGrid w:val="0"/>
              <w:rPr>
                <w:rFonts w:ascii="Arial" w:eastAsia="Arial Unicode MS" w:hAnsi="Arial" w:cs="Arial"/>
                <w:b w:val="0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b w:val="0"/>
                <w:sz w:val="18"/>
                <w:szCs w:val="18"/>
                <w:lang w:val="eu-ES"/>
              </w:rPr>
              <w:t>PROBAK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 xml:space="preserve">I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 xml:space="preserve">II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 xml:space="preserve">III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 xml:space="preserve">IV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 xml:space="preserve">V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 xml:space="preserve">VI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 xml:space="preserve">VII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 xml:space="preserve">VIII </w:t>
            </w:r>
          </w:p>
        </w:tc>
      </w:tr>
      <w:tr w:rsidR="008E35CF" w:rsidRPr="00D8614E" w:rsidTr="008E35C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100 m.-1.500 m.-X</w:t>
            </w: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abalina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8</w:t>
            </w:r>
          </w:p>
        </w:tc>
      </w:tr>
      <w:tr w:rsidR="008E35CF" w:rsidRPr="00D8614E" w:rsidTr="008E35C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400 m.-3.000 m.-Mailua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1</w:t>
            </w:r>
          </w:p>
        </w:tc>
      </w:tr>
      <w:tr w:rsidR="008E35CF" w:rsidRPr="00D8614E" w:rsidTr="008E35C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800m. -3.000 m. oztopo-diskoa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2</w:t>
            </w:r>
          </w:p>
        </w:tc>
      </w:tr>
      <w:tr w:rsidR="008E35CF" w:rsidRPr="00D8614E" w:rsidTr="008E35C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400 m. hesiak -Pisua</w:t>
            </w: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-5 Km. Martxa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3</w:t>
            </w:r>
          </w:p>
        </w:tc>
      </w:tr>
      <w:tr w:rsidR="008E35CF" w:rsidRPr="00D8614E" w:rsidTr="008E35C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4 x 100 – Altuera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4</w:t>
            </w:r>
          </w:p>
        </w:tc>
      </w:tr>
      <w:tr w:rsidR="008E35CF" w:rsidRPr="00D8614E" w:rsidTr="008E35C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4 x 400 – Luzera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5</w:t>
            </w:r>
          </w:p>
        </w:tc>
      </w:tr>
      <w:tr w:rsidR="008E35CF" w:rsidRPr="00D8614E" w:rsidTr="008E35C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200 m.– Pertika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6</w:t>
            </w:r>
          </w:p>
        </w:tc>
      </w:tr>
      <w:tr w:rsidR="008E35CF" w:rsidRPr="00D8614E" w:rsidTr="008E35C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110 m. hesiak – hirukoitza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CF" w:rsidRPr="00D8614E" w:rsidRDefault="008E35CF" w:rsidP="008E35CF">
            <w:pPr>
              <w:snapToGrid w:val="0"/>
              <w:jc w:val="center"/>
              <w:rPr>
                <w:rFonts w:ascii="Arial" w:eastAsia="Arial Unicode MS" w:hAnsi="Arial" w:cs="Arial"/>
                <w:sz w:val="18"/>
                <w:szCs w:val="18"/>
                <w:lang w:val="eu-ES"/>
              </w:rPr>
            </w:pPr>
            <w:r w:rsidRPr="00D8614E">
              <w:rPr>
                <w:rFonts w:ascii="Arial" w:eastAsia="Arial Unicode MS" w:hAnsi="Arial" w:cs="Arial"/>
                <w:sz w:val="18"/>
                <w:szCs w:val="18"/>
                <w:lang w:val="eu-ES"/>
              </w:rPr>
              <w:t>7</w:t>
            </w:r>
          </w:p>
        </w:tc>
      </w:tr>
    </w:tbl>
    <w:p w:rsidR="00863D76" w:rsidRPr="00D8614E" w:rsidRDefault="00863D76" w:rsidP="00863D76">
      <w:pPr>
        <w:rPr>
          <w:rFonts w:ascii="Calibri" w:eastAsia="Arial Unicode MS" w:hAnsi="Calibri" w:cs="Arial Unicode MS"/>
          <w:b/>
          <w:u w:val="single"/>
          <w:lang w:val="eu-ES"/>
        </w:rPr>
      </w:pPr>
    </w:p>
    <w:p w:rsidR="00863D76" w:rsidRPr="00D8614E" w:rsidRDefault="00863D76" w:rsidP="00863D76">
      <w:pPr>
        <w:rPr>
          <w:rFonts w:ascii="Calibri" w:eastAsia="Arial Unicode MS" w:hAnsi="Calibri" w:cs="Arial Unicode MS"/>
          <w:b/>
          <w:u w:val="single"/>
          <w:lang w:val="eu-ES"/>
        </w:rPr>
      </w:pPr>
    </w:p>
    <w:p w:rsidR="00863D76" w:rsidRPr="00D8614E" w:rsidRDefault="00863D76" w:rsidP="00863D76">
      <w:pPr>
        <w:rPr>
          <w:rFonts w:ascii="Calibri" w:eastAsia="Arial Unicode MS" w:hAnsi="Calibri" w:cs="Arial Unicode MS"/>
          <w:b/>
          <w:u w:val="single"/>
          <w:lang w:val="eu-ES"/>
        </w:rPr>
      </w:pPr>
    </w:p>
    <w:p w:rsidR="00863D76" w:rsidRPr="00D8614E" w:rsidRDefault="00863D76" w:rsidP="00863D76">
      <w:pPr>
        <w:rPr>
          <w:rFonts w:ascii="Calibri" w:eastAsia="Arial Unicode MS" w:hAnsi="Calibri" w:cs="Arial Unicode MS"/>
          <w:b/>
          <w:u w:val="single"/>
          <w:lang w:val="eu-ES"/>
        </w:rPr>
      </w:pPr>
    </w:p>
    <w:p w:rsidR="00863D76" w:rsidRPr="00D8614E" w:rsidRDefault="00863D76" w:rsidP="00863D76">
      <w:pPr>
        <w:rPr>
          <w:rFonts w:ascii="Calibri" w:eastAsia="Arial Unicode MS" w:hAnsi="Calibri" w:cs="Arial Unicode MS"/>
          <w:b/>
          <w:u w:val="single"/>
          <w:lang w:val="eu-ES"/>
        </w:rPr>
      </w:pPr>
    </w:p>
    <w:p w:rsidR="00863D76" w:rsidRPr="00863D76" w:rsidRDefault="00863D76">
      <w:pPr>
        <w:rPr>
          <w:rFonts w:ascii="Calibri" w:hAnsi="Calibri"/>
          <w:lang w:val="eu-ES"/>
        </w:rPr>
      </w:pPr>
    </w:p>
    <w:sectPr w:rsidR="00863D76" w:rsidRPr="00863D76" w:rsidSect="00D06541">
      <w:type w:val="continuous"/>
      <w:pgSz w:w="11906" w:h="16838"/>
      <w:pgMar w:top="1418" w:right="387" w:bottom="1079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FAE" w:rsidRDefault="00F16FAE">
      <w:r>
        <w:separator/>
      </w:r>
    </w:p>
  </w:endnote>
  <w:endnote w:type="continuationSeparator" w:id="1">
    <w:p w:rsidR="00F16FAE" w:rsidRDefault="00F16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F2" w:rsidRDefault="007804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F2" w:rsidRDefault="00996DF1">
    <w:pPr>
      <w:pStyle w:val="Piedepgin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pt;margin-top:.05pt;width:5pt;height:11.5pt;z-index:251657216;mso-wrap-distance-left:0;mso-wrap-distance-right:0;mso-position-horizontal-relative:page" stroked="f">
          <v:fill opacity="0" color2="black"/>
          <v:textbox inset="0,0,0,0">
            <w:txbxContent>
              <w:p w:rsidR="007804F2" w:rsidRDefault="00996DF1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7804F2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F16FAE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F2" w:rsidRDefault="007804F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F2" w:rsidRDefault="007804F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F2" w:rsidRDefault="00996DF1">
    <w:pPr>
      <w:pStyle w:val="Piedepgina"/>
      <w:ind w:right="360" w:firstLine="360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left:0;text-align:left;margin-left:18pt;margin-top:.05pt;width:5pt;height:11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" stroked="f">
          <v:fill opacity="0"/>
          <v:textbox inset="0,0,0,0">
            <w:txbxContent>
              <w:p w:rsidR="007804F2" w:rsidRDefault="00996DF1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7804F2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666AA4">
                  <w:rPr>
                    <w:rStyle w:val="Nmerodepgina"/>
                    <w:noProof/>
                  </w:rPr>
                  <w:t>4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F2" w:rsidRDefault="007804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FAE" w:rsidRDefault="00F16FAE">
      <w:r>
        <w:separator/>
      </w:r>
    </w:p>
  </w:footnote>
  <w:footnote w:type="continuationSeparator" w:id="1">
    <w:p w:rsidR="00F16FAE" w:rsidRDefault="00F16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F2" w:rsidRDefault="007804F2">
    <w:pPr>
      <w:spacing w:line="360" w:lineRule="auto"/>
      <w:jc w:val="center"/>
      <w:rPr>
        <w:rFonts w:ascii="Arial" w:hAnsi="Arial" w:cs="Arial"/>
        <w:color w:val="0000FF"/>
        <w:sz w:val="16"/>
      </w:rPr>
    </w:pPr>
    <w:r>
      <w:rPr>
        <w:noProof/>
        <w:lang w:eastAsia="es-E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2915920</wp:posOffset>
          </wp:positionH>
          <wp:positionV relativeFrom="paragraph">
            <wp:posOffset>-121285</wp:posOffset>
          </wp:positionV>
          <wp:extent cx="1083945" cy="645795"/>
          <wp:effectExtent l="1905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457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04F2" w:rsidRDefault="007804F2">
    <w:pPr>
      <w:spacing w:line="360" w:lineRule="auto"/>
      <w:jc w:val="center"/>
      <w:rPr>
        <w:rFonts w:ascii="Arial" w:hAnsi="Arial" w:cs="Arial"/>
        <w:color w:val="0000FF"/>
      </w:rPr>
    </w:pPr>
  </w:p>
  <w:p w:rsidR="007804F2" w:rsidRDefault="007804F2">
    <w:pPr>
      <w:spacing w:line="360" w:lineRule="auto"/>
      <w:jc w:val="center"/>
      <w:rPr>
        <w:rFonts w:ascii="Arial" w:hAnsi="Arial" w:cs="Arial"/>
        <w:color w:val="0000FF"/>
        <w:sz w:val="16"/>
      </w:rPr>
    </w:pPr>
  </w:p>
  <w:p w:rsidR="007804F2" w:rsidRDefault="007804F2">
    <w:pP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>Federación Vasca de Atletismo/ Euskadiko Atletismo Federazioa</w:t>
    </w:r>
  </w:p>
  <w:p w:rsidR="007804F2" w:rsidRDefault="007804F2">
    <w:pP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>Avda. Cervantes, 51 Edificio 11 – Planta 3º - Dpto. 14 - 48970 – Basauri  (Vizcaya)</w:t>
    </w:r>
  </w:p>
  <w:p w:rsidR="007804F2" w:rsidRDefault="007804F2">
    <w:pPr>
      <w:pStyle w:val="Encabezado"/>
      <w:jc w:val="center"/>
    </w:pPr>
    <w:r>
      <w:rPr>
        <w:rFonts w:ascii="Arial" w:hAnsi="Arial" w:cs="Arial"/>
        <w:sz w:val="16"/>
        <w:lang w:val="en-GB"/>
      </w:rPr>
      <w:t xml:space="preserve">Email: </w:t>
    </w:r>
    <w:hyperlink r:id="rId2" w:history="1">
      <w:r>
        <w:rPr>
          <w:rStyle w:val="Hipervnculo"/>
          <w:rFonts w:ascii="Arial" w:hAnsi="Arial"/>
        </w:rPr>
        <w:t>fvaeaf@euskalnet.net</w:t>
      </w:r>
    </w:hyperlink>
  </w:p>
  <w:p w:rsidR="007804F2" w:rsidRDefault="007804F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F2" w:rsidRDefault="007804F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F2" w:rsidRDefault="007804F2">
    <w:pPr>
      <w:spacing w:line="360" w:lineRule="auto"/>
      <w:jc w:val="center"/>
      <w:rPr>
        <w:rFonts w:ascii="Arial" w:hAnsi="Arial" w:cs="Arial"/>
        <w:color w:val="0000FF"/>
        <w:sz w:val="16"/>
      </w:rPr>
    </w:pPr>
    <w:r>
      <w:rPr>
        <w:noProof/>
        <w:lang w:eastAsia="es-ES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2915920</wp:posOffset>
          </wp:positionH>
          <wp:positionV relativeFrom="paragraph">
            <wp:posOffset>-121285</wp:posOffset>
          </wp:positionV>
          <wp:extent cx="1083945" cy="645795"/>
          <wp:effectExtent l="19050" t="0" r="190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457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04F2" w:rsidRDefault="007804F2">
    <w:pPr>
      <w:spacing w:line="360" w:lineRule="auto"/>
      <w:jc w:val="center"/>
      <w:rPr>
        <w:rFonts w:ascii="Arial" w:hAnsi="Arial" w:cs="Arial"/>
        <w:color w:val="0000FF"/>
      </w:rPr>
    </w:pPr>
  </w:p>
  <w:p w:rsidR="007804F2" w:rsidRDefault="007804F2">
    <w:pPr>
      <w:spacing w:line="360" w:lineRule="auto"/>
      <w:jc w:val="center"/>
      <w:rPr>
        <w:rFonts w:ascii="Arial" w:hAnsi="Arial" w:cs="Arial"/>
        <w:color w:val="0000FF"/>
        <w:sz w:val="16"/>
      </w:rPr>
    </w:pPr>
  </w:p>
  <w:p w:rsidR="007804F2" w:rsidRDefault="007804F2">
    <w:pP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>Federación Vasca de Atletismo/ Euskadiko Atletismo Federazioa</w:t>
    </w:r>
  </w:p>
  <w:p w:rsidR="007804F2" w:rsidRDefault="007804F2">
    <w:pP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>Avda. Cervantes, 51 Edificio 11 – Planta 3º - Dpto. 14 - 48970 – Basauri  (Vizcaya)</w:t>
    </w:r>
  </w:p>
  <w:p w:rsidR="007804F2" w:rsidRDefault="007804F2">
    <w:pPr>
      <w:pStyle w:val="Encabezado"/>
      <w:jc w:val="center"/>
    </w:pPr>
    <w:r>
      <w:rPr>
        <w:rFonts w:ascii="Arial" w:hAnsi="Arial" w:cs="Arial"/>
        <w:sz w:val="16"/>
        <w:lang w:val="en-GB"/>
      </w:rPr>
      <w:t xml:space="preserve">Email: </w:t>
    </w:r>
    <w:hyperlink r:id="rId2" w:history="1">
      <w:r>
        <w:rPr>
          <w:rStyle w:val="Hipervnculo"/>
          <w:rFonts w:ascii="Arial" w:hAnsi="Arial"/>
        </w:rPr>
        <w:t>fvaeaf@euskalnet.net</w:t>
      </w:r>
    </w:hyperlink>
  </w:p>
  <w:p w:rsidR="007804F2" w:rsidRDefault="007804F2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F2" w:rsidRDefault="0078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A2C05"/>
    <w:rsid w:val="00096B6E"/>
    <w:rsid w:val="0015335B"/>
    <w:rsid w:val="001A0E92"/>
    <w:rsid w:val="001A5002"/>
    <w:rsid w:val="001B342A"/>
    <w:rsid w:val="001B42E2"/>
    <w:rsid w:val="00226BE8"/>
    <w:rsid w:val="0030201D"/>
    <w:rsid w:val="00337D85"/>
    <w:rsid w:val="003754C5"/>
    <w:rsid w:val="00383443"/>
    <w:rsid w:val="003D491B"/>
    <w:rsid w:val="0041645A"/>
    <w:rsid w:val="00496BCF"/>
    <w:rsid w:val="004F41B7"/>
    <w:rsid w:val="005271B8"/>
    <w:rsid w:val="00596104"/>
    <w:rsid w:val="005C3D4A"/>
    <w:rsid w:val="005F60EF"/>
    <w:rsid w:val="00602EDC"/>
    <w:rsid w:val="00666AA4"/>
    <w:rsid w:val="006C5692"/>
    <w:rsid w:val="006F2DD2"/>
    <w:rsid w:val="007019C0"/>
    <w:rsid w:val="007804F2"/>
    <w:rsid w:val="00785062"/>
    <w:rsid w:val="007A0AA5"/>
    <w:rsid w:val="007B0F0F"/>
    <w:rsid w:val="00805F4E"/>
    <w:rsid w:val="00805FAE"/>
    <w:rsid w:val="008075E6"/>
    <w:rsid w:val="00851904"/>
    <w:rsid w:val="00863D76"/>
    <w:rsid w:val="00887643"/>
    <w:rsid w:val="008E35CF"/>
    <w:rsid w:val="00920A3A"/>
    <w:rsid w:val="009452A2"/>
    <w:rsid w:val="00996DF1"/>
    <w:rsid w:val="009A2C05"/>
    <w:rsid w:val="009A4351"/>
    <w:rsid w:val="009B497D"/>
    <w:rsid w:val="009B53D8"/>
    <w:rsid w:val="009F20BB"/>
    <w:rsid w:val="00A00651"/>
    <w:rsid w:val="00AF086F"/>
    <w:rsid w:val="00B76F56"/>
    <w:rsid w:val="00BA3DBA"/>
    <w:rsid w:val="00BC162C"/>
    <w:rsid w:val="00BC2985"/>
    <w:rsid w:val="00D06541"/>
    <w:rsid w:val="00D22F7C"/>
    <w:rsid w:val="00D60A62"/>
    <w:rsid w:val="00D95832"/>
    <w:rsid w:val="00DC6803"/>
    <w:rsid w:val="00DD4826"/>
    <w:rsid w:val="00DF0528"/>
    <w:rsid w:val="00DF450B"/>
    <w:rsid w:val="00E43047"/>
    <w:rsid w:val="00E54C6B"/>
    <w:rsid w:val="00E82820"/>
    <w:rsid w:val="00EC05C3"/>
    <w:rsid w:val="00F1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4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06541"/>
    <w:pPr>
      <w:keepNext/>
      <w:tabs>
        <w:tab w:val="num" w:pos="432"/>
        <w:tab w:val="left" w:pos="1440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D06541"/>
    <w:pPr>
      <w:keepNext/>
      <w:tabs>
        <w:tab w:val="num" w:pos="576"/>
        <w:tab w:val="left" w:pos="144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D06541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D06541"/>
  </w:style>
  <w:style w:type="character" w:styleId="Hipervnculo">
    <w:name w:val="Hyperlink"/>
    <w:basedOn w:val="Fuentedeprrafopredeter1"/>
    <w:rsid w:val="00D06541"/>
    <w:rPr>
      <w:color w:val="0000FF"/>
      <w:u w:val="single"/>
    </w:rPr>
  </w:style>
  <w:style w:type="character" w:styleId="Nmerodepgina">
    <w:name w:val="page number"/>
    <w:basedOn w:val="Fuentedeprrafopredeter1"/>
    <w:rsid w:val="00D06541"/>
  </w:style>
  <w:style w:type="paragraph" w:customStyle="1" w:styleId="Encabezado1">
    <w:name w:val="Encabezado1"/>
    <w:basedOn w:val="Normal"/>
    <w:next w:val="Textoindependiente"/>
    <w:rsid w:val="00D065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D06541"/>
    <w:pPr>
      <w:spacing w:after="120"/>
    </w:pPr>
  </w:style>
  <w:style w:type="paragraph" w:styleId="Lista">
    <w:name w:val="List"/>
    <w:basedOn w:val="Textoindependiente"/>
    <w:rsid w:val="00D06541"/>
    <w:rPr>
      <w:rFonts w:cs="Mangal"/>
    </w:rPr>
  </w:style>
  <w:style w:type="paragraph" w:customStyle="1" w:styleId="Etiqueta">
    <w:name w:val="Etiqueta"/>
    <w:basedOn w:val="Normal"/>
    <w:rsid w:val="00D065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06541"/>
    <w:pPr>
      <w:suppressLineNumbers/>
    </w:pPr>
    <w:rPr>
      <w:rFonts w:cs="Mangal"/>
    </w:rPr>
  </w:style>
  <w:style w:type="paragraph" w:customStyle="1" w:styleId="Sangra2detindependiente1">
    <w:name w:val="Sangría 2 de t. independiente1"/>
    <w:basedOn w:val="Normal"/>
    <w:rsid w:val="00D06541"/>
    <w:pPr>
      <w:ind w:left="360"/>
      <w:jc w:val="both"/>
    </w:pPr>
    <w:rPr>
      <w:rFonts w:ascii="Arial Unicode MS" w:eastAsia="Arial Unicode MS" w:hAnsi="Arial Unicode MS" w:cs="Arial Unicode MS"/>
    </w:rPr>
  </w:style>
  <w:style w:type="paragraph" w:customStyle="1" w:styleId="Textoindependiente21">
    <w:name w:val="Texto independiente 21"/>
    <w:basedOn w:val="Normal"/>
    <w:rsid w:val="00D06541"/>
    <w:pPr>
      <w:jc w:val="both"/>
    </w:pPr>
    <w:rPr>
      <w:sz w:val="24"/>
    </w:rPr>
  </w:style>
  <w:style w:type="paragraph" w:styleId="Sangradetextonormal">
    <w:name w:val="Body Text Indent"/>
    <w:basedOn w:val="Normal"/>
    <w:rsid w:val="00D06541"/>
    <w:pPr>
      <w:spacing w:after="120"/>
      <w:ind w:left="283"/>
    </w:pPr>
  </w:style>
  <w:style w:type="paragraph" w:styleId="Piedepgina">
    <w:name w:val="footer"/>
    <w:basedOn w:val="Normal"/>
    <w:rsid w:val="00D06541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D06541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sid w:val="00D06541"/>
    <w:pPr>
      <w:shd w:val="clear" w:color="auto" w:fill="000080"/>
    </w:pPr>
    <w:rPr>
      <w:rFonts w:ascii="Tahoma" w:hAnsi="Tahoma" w:cs="Tahoma"/>
    </w:rPr>
  </w:style>
  <w:style w:type="paragraph" w:customStyle="1" w:styleId="Contenidodelmarco">
    <w:name w:val="Contenido del marco"/>
    <w:basedOn w:val="Textoindependiente"/>
    <w:rsid w:val="00D06541"/>
  </w:style>
  <w:style w:type="paragraph" w:customStyle="1" w:styleId="Contenidodelatabla">
    <w:name w:val="Contenido de la tabla"/>
    <w:basedOn w:val="Normal"/>
    <w:rsid w:val="00D06541"/>
    <w:pPr>
      <w:suppressLineNumbers/>
    </w:pPr>
  </w:style>
  <w:style w:type="paragraph" w:customStyle="1" w:styleId="Encabezadodelatabla">
    <w:name w:val="Encabezado de la tabla"/>
    <w:basedOn w:val="Contenidodelatabla"/>
    <w:rsid w:val="00D06541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805F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1364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CTO DE EUSKADI Y EUSKAL HERRIA DE CLUBES PRIMERA DIVISIÓN</vt:lpstr>
    </vt:vector>
  </TitlesOfParts>
  <Company>victor-faa</Company>
  <LinksUpToDate>false</LinksUpToDate>
  <CharactersWithSpaces>8854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CTO DE EUSKADI Y EUSKAL HERRIA DE CLUBES PRIMERA DIVISIÓN</dc:title>
  <dc:creator>JUANMA</dc:creator>
  <cp:lastModifiedBy>EAF</cp:lastModifiedBy>
  <cp:revision>4</cp:revision>
  <cp:lastPrinted>2011-03-25T09:24:00Z</cp:lastPrinted>
  <dcterms:created xsi:type="dcterms:W3CDTF">2014-04-29T08:00:00Z</dcterms:created>
  <dcterms:modified xsi:type="dcterms:W3CDTF">2014-04-29T08:06:00Z</dcterms:modified>
</cp:coreProperties>
</file>